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90" w:rsidRPr="00C71265" w:rsidRDefault="001E6E90" w:rsidP="00536292">
      <w:pPr>
        <w:jc w:val="center"/>
        <w:rPr>
          <w:sz w:val="28"/>
          <w:szCs w:val="28"/>
        </w:rPr>
      </w:pPr>
      <w:bookmarkStart w:id="0" w:name="_GoBack"/>
      <w:bookmarkEnd w:id="0"/>
      <w:r w:rsidRPr="00C71265">
        <w:rPr>
          <w:sz w:val="28"/>
          <w:szCs w:val="28"/>
        </w:rPr>
        <w:t>РОССИЙСКАЯ ФЕДЕРАЦИЯ</w:t>
      </w:r>
    </w:p>
    <w:p w:rsidR="00E86332" w:rsidRPr="00C71265" w:rsidRDefault="00E86332" w:rsidP="00536292">
      <w:pPr>
        <w:jc w:val="center"/>
        <w:rPr>
          <w:sz w:val="28"/>
          <w:szCs w:val="28"/>
        </w:rPr>
      </w:pPr>
      <w:r w:rsidRPr="00C71265">
        <w:rPr>
          <w:sz w:val="28"/>
          <w:szCs w:val="28"/>
        </w:rPr>
        <w:t>РОСТОВСКАЯ ОБЛАСТЬ</w:t>
      </w:r>
    </w:p>
    <w:p w:rsidR="001E6E90" w:rsidRPr="00C71265" w:rsidRDefault="001E6E90" w:rsidP="001E6E90">
      <w:pPr>
        <w:jc w:val="center"/>
        <w:rPr>
          <w:sz w:val="28"/>
          <w:szCs w:val="28"/>
        </w:rPr>
      </w:pPr>
      <w:r w:rsidRPr="00C71265">
        <w:rPr>
          <w:sz w:val="28"/>
          <w:szCs w:val="28"/>
        </w:rPr>
        <w:t xml:space="preserve">МИЛЛЕРОВСКИЙ </w:t>
      </w:r>
      <w:r w:rsidR="00E86332" w:rsidRPr="00C71265">
        <w:rPr>
          <w:sz w:val="28"/>
          <w:szCs w:val="28"/>
        </w:rPr>
        <w:t xml:space="preserve"> РАЙОН</w:t>
      </w:r>
    </w:p>
    <w:p w:rsidR="001E6E90" w:rsidRPr="00C71265" w:rsidRDefault="001E6E90" w:rsidP="001E6E90">
      <w:pPr>
        <w:jc w:val="center"/>
        <w:rPr>
          <w:sz w:val="28"/>
          <w:szCs w:val="28"/>
        </w:rPr>
      </w:pPr>
      <w:r w:rsidRPr="00C71265">
        <w:rPr>
          <w:sz w:val="28"/>
          <w:szCs w:val="28"/>
        </w:rPr>
        <w:t>МУНИЦИПАЛЬНОЕ ОБРАЗОВАНИЕ</w:t>
      </w:r>
    </w:p>
    <w:p w:rsidR="001E6E90" w:rsidRPr="00C71265" w:rsidRDefault="001E6E90" w:rsidP="001E6E90">
      <w:pPr>
        <w:jc w:val="center"/>
        <w:rPr>
          <w:sz w:val="28"/>
          <w:szCs w:val="28"/>
        </w:rPr>
      </w:pPr>
      <w:r w:rsidRPr="00C71265">
        <w:rPr>
          <w:sz w:val="28"/>
          <w:szCs w:val="28"/>
        </w:rPr>
        <w:t>«</w:t>
      </w:r>
      <w:r w:rsidR="0066415E" w:rsidRPr="00C71265">
        <w:rPr>
          <w:sz w:val="28"/>
          <w:szCs w:val="28"/>
        </w:rPr>
        <w:t xml:space="preserve">ТУРИЛОВСКОЕ </w:t>
      </w:r>
      <w:r w:rsidRPr="00C71265">
        <w:rPr>
          <w:sz w:val="28"/>
          <w:szCs w:val="28"/>
        </w:rPr>
        <w:t>СЕЛЬСКОЕ ПОСЕЛЕНИЕ»</w:t>
      </w:r>
    </w:p>
    <w:p w:rsidR="00526866" w:rsidRPr="00C71265" w:rsidRDefault="00526866" w:rsidP="001E6E90">
      <w:pPr>
        <w:jc w:val="center"/>
        <w:rPr>
          <w:sz w:val="28"/>
          <w:szCs w:val="28"/>
        </w:rPr>
      </w:pPr>
    </w:p>
    <w:p w:rsidR="00331628" w:rsidRPr="005F5329" w:rsidRDefault="00331628" w:rsidP="005F5329">
      <w:pPr>
        <w:jc w:val="center"/>
        <w:rPr>
          <w:b/>
          <w:sz w:val="32"/>
          <w:szCs w:val="32"/>
        </w:rPr>
      </w:pPr>
      <w:r w:rsidRPr="005F5329">
        <w:rPr>
          <w:b/>
          <w:sz w:val="32"/>
          <w:szCs w:val="32"/>
        </w:rPr>
        <w:t>АДМИНИСТРАЦИЯ</w:t>
      </w:r>
    </w:p>
    <w:p w:rsidR="00331628" w:rsidRPr="005F5329" w:rsidRDefault="00331628" w:rsidP="005F5329">
      <w:pPr>
        <w:jc w:val="center"/>
        <w:rPr>
          <w:b/>
          <w:sz w:val="32"/>
          <w:szCs w:val="32"/>
        </w:rPr>
      </w:pPr>
      <w:r w:rsidRPr="005F5329">
        <w:rPr>
          <w:b/>
          <w:sz w:val="32"/>
          <w:szCs w:val="32"/>
        </w:rPr>
        <w:t>ТУРИЛОВСКОГО  СЕЛЬСКОГО  ПОСЕЛЕНИЯ</w:t>
      </w:r>
    </w:p>
    <w:p w:rsidR="005F5329" w:rsidRPr="005F5329" w:rsidRDefault="005F5329" w:rsidP="005F5329">
      <w:pPr>
        <w:jc w:val="center"/>
        <w:rPr>
          <w:b/>
          <w:sz w:val="32"/>
          <w:szCs w:val="32"/>
        </w:rPr>
      </w:pPr>
    </w:p>
    <w:p w:rsidR="00331628" w:rsidRPr="005F5329" w:rsidRDefault="00331628" w:rsidP="005F5329">
      <w:pPr>
        <w:jc w:val="center"/>
        <w:rPr>
          <w:b/>
          <w:sz w:val="32"/>
          <w:szCs w:val="32"/>
        </w:rPr>
      </w:pPr>
      <w:r w:rsidRPr="005F5329">
        <w:rPr>
          <w:b/>
          <w:sz w:val="32"/>
          <w:szCs w:val="32"/>
        </w:rPr>
        <w:t>РАСПОРЯЖЕНИЕ</w:t>
      </w:r>
    </w:p>
    <w:p w:rsidR="00331628" w:rsidRPr="00A55FF5" w:rsidRDefault="00331628" w:rsidP="00331628"/>
    <w:p w:rsidR="00331628" w:rsidRPr="00963FAF" w:rsidRDefault="00331628" w:rsidP="00331628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="000C5882">
        <w:rPr>
          <w:sz w:val="28"/>
          <w:szCs w:val="28"/>
        </w:rPr>
        <w:t xml:space="preserve">от </w:t>
      </w:r>
      <w:r w:rsidR="00F83851">
        <w:rPr>
          <w:sz w:val="28"/>
          <w:szCs w:val="28"/>
        </w:rPr>
        <w:t>13.11.2023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F83851">
        <w:rPr>
          <w:sz w:val="28"/>
          <w:szCs w:val="28"/>
        </w:rPr>
        <w:t>49</w:t>
      </w:r>
    </w:p>
    <w:p w:rsidR="00331628" w:rsidRPr="00963FAF" w:rsidRDefault="00331628" w:rsidP="00331628">
      <w:pPr>
        <w:jc w:val="center"/>
        <w:rPr>
          <w:sz w:val="28"/>
          <w:szCs w:val="28"/>
        </w:rPr>
      </w:pPr>
    </w:p>
    <w:p w:rsidR="00331628" w:rsidRDefault="00331628" w:rsidP="0033162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331628" w:rsidRDefault="00331628" w:rsidP="00331628">
      <w:pPr>
        <w:jc w:val="center"/>
        <w:rPr>
          <w:sz w:val="28"/>
          <w:szCs w:val="28"/>
        </w:rPr>
      </w:pPr>
    </w:p>
    <w:p w:rsidR="004F2A66" w:rsidRPr="00331628" w:rsidRDefault="009541E6" w:rsidP="00331628">
      <w:pPr>
        <w:jc w:val="center"/>
        <w:rPr>
          <w:b/>
          <w:sz w:val="28"/>
          <w:szCs w:val="28"/>
        </w:rPr>
      </w:pPr>
      <w:r w:rsidRPr="00331628">
        <w:rPr>
          <w:b/>
          <w:sz w:val="28"/>
          <w:szCs w:val="28"/>
        </w:rPr>
        <w:t xml:space="preserve">Об утверждении </w:t>
      </w:r>
      <w:r w:rsidR="004F2A66" w:rsidRPr="00331628">
        <w:rPr>
          <w:b/>
          <w:sz w:val="28"/>
          <w:szCs w:val="28"/>
        </w:rPr>
        <w:t>Регламента Администрации</w:t>
      </w:r>
    </w:p>
    <w:p w:rsidR="0065094C" w:rsidRPr="00331628" w:rsidRDefault="004F2A66" w:rsidP="00331628">
      <w:pPr>
        <w:jc w:val="center"/>
        <w:rPr>
          <w:b/>
          <w:sz w:val="28"/>
          <w:szCs w:val="28"/>
        </w:rPr>
      </w:pPr>
      <w:r w:rsidRPr="00331628">
        <w:rPr>
          <w:b/>
          <w:sz w:val="28"/>
          <w:szCs w:val="28"/>
        </w:rPr>
        <w:t>Туриловского сельского поселения</w:t>
      </w:r>
    </w:p>
    <w:p w:rsidR="004F2A66" w:rsidRDefault="004F2A66" w:rsidP="004F2A66">
      <w:pPr>
        <w:rPr>
          <w:sz w:val="28"/>
          <w:szCs w:val="28"/>
          <w:lang w:eastAsia="ja-JP"/>
        </w:rPr>
      </w:pPr>
    </w:p>
    <w:p w:rsidR="004F2A66" w:rsidRDefault="00E44C99" w:rsidP="00E44C99">
      <w:pPr>
        <w:widowControl w:val="0"/>
        <w:ind w:firstLine="708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</w:t>
      </w:r>
      <w:r w:rsidRPr="00BB4EFE">
        <w:rPr>
          <w:sz w:val="28"/>
          <w:szCs w:val="28"/>
        </w:rPr>
        <w:t xml:space="preserve"> </w:t>
      </w:r>
      <w:r w:rsidRPr="00532E58">
        <w:rPr>
          <w:sz w:val="28"/>
          <w:szCs w:val="28"/>
        </w:rPr>
        <w:t>8</w:t>
      </w:r>
      <w:r w:rsidRPr="00F5562B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9</w:t>
      </w:r>
      <w:r w:rsidRPr="00F5562B">
        <w:rPr>
          <w:sz w:val="28"/>
          <w:szCs w:val="28"/>
        </w:rPr>
        <w:t xml:space="preserve"> Устава муниципального </w:t>
      </w:r>
      <w:r w:rsidR="004F2A66">
        <w:rPr>
          <w:sz w:val="28"/>
          <w:szCs w:val="28"/>
        </w:rPr>
        <w:t>образования «Т</w:t>
      </w:r>
      <w:r w:rsidR="00DA3DBF">
        <w:rPr>
          <w:sz w:val="28"/>
          <w:szCs w:val="28"/>
        </w:rPr>
        <w:t>уриловское сельское поселение»</w:t>
      </w:r>
    </w:p>
    <w:p w:rsidR="004F2A66" w:rsidRDefault="004F2A66" w:rsidP="004F2A66">
      <w:pPr>
        <w:widowControl w:val="0"/>
        <w:ind w:firstLine="708"/>
        <w:jc w:val="both"/>
        <w:rPr>
          <w:sz w:val="28"/>
          <w:szCs w:val="28"/>
        </w:rPr>
      </w:pPr>
    </w:p>
    <w:p w:rsidR="004F2A66" w:rsidRDefault="004F2A66" w:rsidP="004F2A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Регламент Администрации Туриловского сельского поселения </w:t>
      </w:r>
      <w:r w:rsidR="00152226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приложению.</w:t>
      </w:r>
    </w:p>
    <w:p w:rsidR="003D49EC" w:rsidRPr="001055CD" w:rsidRDefault="001B2D66" w:rsidP="001B2D6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055CD">
        <w:rPr>
          <w:rFonts w:ascii="Times New Roman" w:hAnsi="Times New Roman"/>
          <w:sz w:val="28"/>
          <w:szCs w:val="28"/>
        </w:rPr>
        <w:t xml:space="preserve">        </w:t>
      </w:r>
      <w:r w:rsidR="004F2A66" w:rsidRPr="001055CD">
        <w:rPr>
          <w:rFonts w:ascii="Times New Roman" w:hAnsi="Times New Roman"/>
          <w:sz w:val="28"/>
          <w:szCs w:val="28"/>
        </w:rPr>
        <w:t xml:space="preserve">  2</w:t>
      </w:r>
      <w:r w:rsidRPr="001055CD">
        <w:rPr>
          <w:rFonts w:ascii="Times New Roman" w:hAnsi="Times New Roman"/>
          <w:sz w:val="28"/>
          <w:szCs w:val="28"/>
        </w:rPr>
        <w:t xml:space="preserve">. </w:t>
      </w:r>
      <w:r w:rsidR="00152226" w:rsidRPr="001055CD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3D49EC" w:rsidRPr="001055CD">
        <w:rPr>
          <w:rFonts w:ascii="Times New Roman" w:hAnsi="Times New Roman"/>
          <w:sz w:val="28"/>
          <w:szCs w:val="28"/>
        </w:rPr>
        <w:t>и силу:</w:t>
      </w:r>
    </w:p>
    <w:p w:rsidR="00152226" w:rsidRPr="00E44C99" w:rsidRDefault="003D49EC" w:rsidP="001B2D6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055CD">
        <w:rPr>
          <w:rFonts w:ascii="Times New Roman" w:hAnsi="Times New Roman"/>
          <w:sz w:val="28"/>
          <w:szCs w:val="28"/>
        </w:rPr>
        <w:t xml:space="preserve">          </w:t>
      </w:r>
      <w:r w:rsidRPr="004A16DB">
        <w:rPr>
          <w:rFonts w:ascii="Times New Roman" w:hAnsi="Times New Roman"/>
          <w:sz w:val="28"/>
          <w:szCs w:val="28"/>
        </w:rPr>
        <w:t xml:space="preserve">- </w:t>
      </w:r>
      <w:r w:rsidR="00152226" w:rsidRPr="004A16DB">
        <w:rPr>
          <w:rFonts w:ascii="Times New Roman" w:hAnsi="Times New Roman"/>
          <w:sz w:val="28"/>
          <w:szCs w:val="28"/>
        </w:rPr>
        <w:t xml:space="preserve"> </w:t>
      </w:r>
      <w:r w:rsidR="00E44C99" w:rsidRPr="00E44C99">
        <w:rPr>
          <w:rFonts w:ascii="Times New Roman" w:hAnsi="Times New Roman"/>
          <w:color w:val="000000"/>
          <w:sz w:val="28"/>
          <w:szCs w:val="28"/>
        </w:rPr>
        <w:t>распоряжение Администрации Туриловского сельского поселения от 06</w:t>
      </w:r>
      <w:r w:rsidR="00E44C99" w:rsidRPr="00E44C99">
        <w:rPr>
          <w:rFonts w:ascii="Times New Roman" w:hAnsi="Times New Roman"/>
          <w:sz w:val="28"/>
          <w:szCs w:val="28"/>
        </w:rPr>
        <w:t>.10.2016 № 60 «Об утверждении Регламента Администрации Туриловского сельского поселения»</w:t>
      </w:r>
      <w:r w:rsidRPr="00E44C99">
        <w:rPr>
          <w:rFonts w:ascii="Times New Roman" w:hAnsi="Times New Roman"/>
          <w:sz w:val="28"/>
          <w:szCs w:val="28"/>
        </w:rPr>
        <w:t>;</w:t>
      </w:r>
    </w:p>
    <w:p w:rsidR="003D49EC" w:rsidRPr="00E44C99" w:rsidRDefault="003D49EC" w:rsidP="00E44C99">
      <w:pPr>
        <w:jc w:val="both"/>
        <w:rPr>
          <w:sz w:val="28"/>
          <w:szCs w:val="28"/>
          <w:lang w:eastAsia="ja-JP"/>
        </w:rPr>
      </w:pPr>
      <w:r w:rsidRPr="004A16DB">
        <w:rPr>
          <w:sz w:val="28"/>
          <w:szCs w:val="28"/>
        </w:rPr>
        <w:t xml:space="preserve">         -</w:t>
      </w:r>
      <w:r w:rsidR="00E44C99">
        <w:rPr>
          <w:sz w:val="28"/>
          <w:szCs w:val="28"/>
        </w:rPr>
        <w:t xml:space="preserve"> </w:t>
      </w:r>
      <w:r w:rsidR="00E44C99" w:rsidRPr="00E44C99">
        <w:rPr>
          <w:color w:val="000000"/>
          <w:sz w:val="28"/>
          <w:szCs w:val="28"/>
        </w:rPr>
        <w:t xml:space="preserve">распоряжение Администрации Туриловского сельского поселения от </w:t>
      </w:r>
      <w:r w:rsidR="00E44C99">
        <w:rPr>
          <w:color w:val="000000"/>
          <w:sz w:val="28"/>
          <w:szCs w:val="28"/>
        </w:rPr>
        <w:t>16</w:t>
      </w:r>
      <w:r w:rsidR="00E44C99" w:rsidRPr="00E44C99">
        <w:rPr>
          <w:sz w:val="28"/>
          <w:szCs w:val="28"/>
        </w:rPr>
        <w:t>.0</w:t>
      </w:r>
      <w:r w:rsidR="00E44C99">
        <w:rPr>
          <w:sz w:val="28"/>
          <w:szCs w:val="28"/>
        </w:rPr>
        <w:t>3</w:t>
      </w:r>
      <w:r w:rsidR="00E44C99" w:rsidRPr="00E44C99">
        <w:rPr>
          <w:sz w:val="28"/>
          <w:szCs w:val="28"/>
        </w:rPr>
        <w:t>.20</w:t>
      </w:r>
      <w:r w:rsidR="00E44C99">
        <w:rPr>
          <w:sz w:val="28"/>
          <w:szCs w:val="28"/>
        </w:rPr>
        <w:t>23</w:t>
      </w:r>
      <w:r w:rsidR="00E44C99" w:rsidRPr="00E44C99">
        <w:rPr>
          <w:sz w:val="28"/>
          <w:szCs w:val="28"/>
        </w:rPr>
        <w:t xml:space="preserve"> № </w:t>
      </w:r>
      <w:r w:rsidR="00E44C99">
        <w:rPr>
          <w:sz w:val="28"/>
          <w:szCs w:val="28"/>
        </w:rPr>
        <w:t>23</w:t>
      </w:r>
      <w:r w:rsidR="00E44C99" w:rsidRPr="00E44C99">
        <w:rPr>
          <w:sz w:val="28"/>
          <w:szCs w:val="28"/>
        </w:rPr>
        <w:t xml:space="preserve"> «О внесении изменения в распоряжение Администрации Туриловского сельского поселения от 06.10.2016 № 60»</w:t>
      </w:r>
      <w:r w:rsidR="00132EDE" w:rsidRPr="004A16DB">
        <w:rPr>
          <w:sz w:val="28"/>
          <w:szCs w:val="28"/>
        </w:rPr>
        <w:t>.</w:t>
      </w:r>
    </w:p>
    <w:p w:rsidR="00E44C99" w:rsidRDefault="00E44C99" w:rsidP="00E44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2226" w:rsidRPr="006A1D94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65094C" w:rsidRDefault="001B2D66" w:rsidP="001B2D6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F2A66">
        <w:rPr>
          <w:rFonts w:ascii="Times New Roman" w:hAnsi="Times New Roman"/>
          <w:sz w:val="28"/>
          <w:szCs w:val="28"/>
        </w:rPr>
        <w:t xml:space="preserve">        </w:t>
      </w:r>
      <w:r w:rsidR="004F2A66" w:rsidRPr="004F2A66">
        <w:rPr>
          <w:rFonts w:ascii="Times New Roman" w:hAnsi="Times New Roman"/>
          <w:sz w:val="28"/>
          <w:szCs w:val="28"/>
        </w:rPr>
        <w:t xml:space="preserve"> </w:t>
      </w:r>
      <w:r w:rsidR="00152226">
        <w:rPr>
          <w:rFonts w:ascii="Times New Roman" w:hAnsi="Times New Roman"/>
          <w:sz w:val="28"/>
          <w:szCs w:val="28"/>
        </w:rPr>
        <w:t>4</w:t>
      </w:r>
      <w:r w:rsidR="0065094C" w:rsidRPr="004F2A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5094C" w:rsidRPr="004F2A66">
        <w:rPr>
          <w:rFonts w:ascii="Times New Roman" w:hAnsi="Times New Roman"/>
          <w:sz w:val="28"/>
          <w:szCs w:val="28"/>
        </w:rPr>
        <w:t>Контроль</w:t>
      </w:r>
      <w:r w:rsidR="0065094C" w:rsidRPr="001B2D6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65094C" w:rsidRPr="001B2D66">
        <w:rPr>
          <w:rFonts w:ascii="Times New Roman" w:hAnsi="Times New Roman"/>
          <w:sz w:val="28"/>
          <w:szCs w:val="28"/>
        </w:rPr>
        <w:t xml:space="preserve"> </w:t>
      </w:r>
      <w:r w:rsidR="00626F00" w:rsidRPr="001B2D66">
        <w:rPr>
          <w:rFonts w:ascii="Times New Roman" w:hAnsi="Times New Roman"/>
          <w:sz w:val="28"/>
          <w:szCs w:val="28"/>
        </w:rPr>
        <w:t>ис</w:t>
      </w:r>
      <w:r w:rsidR="0065094C" w:rsidRPr="001B2D66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F2527E">
        <w:rPr>
          <w:rFonts w:ascii="Times New Roman" w:hAnsi="Times New Roman"/>
          <w:sz w:val="28"/>
          <w:szCs w:val="28"/>
        </w:rPr>
        <w:t>распоряжения</w:t>
      </w:r>
      <w:r w:rsidR="0065094C" w:rsidRPr="001B2D6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44C99" w:rsidRPr="00E44C99" w:rsidRDefault="00E44C99" w:rsidP="00E44C99">
      <w:pPr>
        <w:rPr>
          <w:lang w:eastAsia="ja-JP"/>
        </w:rPr>
      </w:pPr>
    </w:p>
    <w:p w:rsidR="0065094C" w:rsidRDefault="0065094C" w:rsidP="0065094C">
      <w:pPr>
        <w:ind w:firstLine="720"/>
        <w:jc w:val="both"/>
        <w:rPr>
          <w:sz w:val="28"/>
          <w:szCs w:val="28"/>
        </w:rPr>
      </w:pPr>
    </w:p>
    <w:p w:rsidR="00E44C99" w:rsidRDefault="00073E65" w:rsidP="0065094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94C" w:rsidRPr="00C71265">
        <w:rPr>
          <w:sz w:val="28"/>
          <w:szCs w:val="28"/>
        </w:rPr>
        <w:t xml:space="preserve"> </w:t>
      </w:r>
      <w:r w:rsidR="00E44C99">
        <w:rPr>
          <w:sz w:val="28"/>
          <w:szCs w:val="28"/>
        </w:rPr>
        <w:t>Администрации</w:t>
      </w:r>
    </w:p>
    <w:p w:rsidR="0065094C" w:rsidRPr="00C71265" w:rsidRDefault="0065094C" w:rsidP="0065094C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E44C99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</w:t>
      </w:r>
      <w:r w:rsidR="00626F00" w:rsidRPr="00C71265">
        <w:rPr>
          <w:sz w:val="28"/>
          <w:szCs w:val="28"/>
        </w:rPr>
        <w:t xml:space="preserve">                       </w:t>
      </w:r>
      <w:r w:rsidRPr="00C71265">
        <w:rPr>
          <w:sz w:val="28"/>
          <w:szCs w:val="28"/>
        </w:rPr>
        <w:t xml:space="preserve"> В.А. Ткаченко</w:t>
      </w:r>
    </w:p>
    <w:p w:rsidR="0065094C" w:rsidRDefault="0065094C" w:rsidP="0065094C">
      <w:pPr>
        <w:rPr>
          <w:sz w:val="28"/>
          <w:szCs w:val="28"/>
        </w:rPr>
      </w:pPr>
    </w:p>
    <w:p w:rsidR="00E44C99" w:rsidRDefault="00E44C99" w:rsidP="0065094C">
      <w:pPr>
        <w:rPr>
          <w:sz w:val="28"/>
          <w:szCs w:val="28"/>
        </w:rPr>
      </w:pPr>
    </w:p>
    <w:p w:rsidR="00E44C99" w:rsidRDefault="00E44C99" w:rsidP="0065094C">
      <w:pPr>
        <w:rPr>
          <w:sz w:val="28"/>
          <w:szCs w:val="28"/>
        </w:rPr>
      </w:pPr>
    </w:p>
    <w:p w:rsidR="00E44C99" w:rsidRDefault="00E44C99" w:rsidP="0065094C">
      <w:pPr>
        <w:rPr>
          <w:sz w:val="28"/>
          <w:szCs w:val="28"/>
        </w:rPr>
      </w:pPr>
    </w:p>
    <w:p w:rsidR="00E44C99" w:rsidRDefault="00E44C99" w:rsidP="0065094C">
      <w:pPr>
        <w:jc w:val="both"/>
        <w:rPr>
          <w:sz w:val="16"/>
          <w:szCs w:val="16"/>
        </w:rPr>
      </w:pPr>
    </w:p>
    <w:p w:rsidR="000C5882" w:rsidRDefault="000C5882" w:rsidP="0065094C">
      <w:pPr>
        <w:jc w:val="both"/>
        <w:rPr>
          <w:sz w:val="16"/>
          <w:szCs w:val="16"/>
        </w:rPr>
      </w:pPr>
    </w:p>
    <w:p w:rsidR="000C5882" w:rsidRDefault="000C5882" w:rsidP="0065094C">
      <w:pPr>
        <w:jc w:val="both"/>
        <w:rPr>
          <w:sz w:val="16"/>
          <w:szCs w:val="16"/>
        </w:rPr>
      </w:pPr>
    </w:p>
    <w:p w:rsidR="00E44C99" w:rsidRDefault="00E44C99" w:rsidP="0065094C">
      <w:pPr>
        <w:jc w:val="both"/>
        <w:rPr>
          <w:sz w:val="16"/>
          <w:szCs w:val="16"/>
        </w:rPr>
      </w:pPr>
    </w:p>
    <w:p w:rsidR="00E44C99" w:rsidRDefault="00E44C99" w:rsidP="0065094C">
      <w:pPr>
        <w:jc w:val="both"/>
        <w:rPr>
          <w:sz w:val="16"/>
          <w:szCs w:val="16"/>
        </w:rPr>
      </w:pPr>
    </w:p>
    <w:p w:rsidR="0065094C" w:rsidRPr="00C71265" w:rsidRDefault="00F2527E" w:rsidP="0065094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</w:t>
      </w:r>
      <w:r w:rsidR="0065094C" w:rsidRPr="00C71265">
        <w:rPr>
          <w:sz w:val="16"/>
          <w:szCs w:val="16"/>
        </w:rPr>
        <w:t xml:space="preserve"> вносит </w:t>
      </w:r>
    </w:p>
    <w:p w:rsidR="0065094C" w:rsidRPr="00C71265" w:rsidRDefault="0065094C" w:rsidP="0065094C">
      <w:pPr>
        <w:jc w:val="both"/>
        <w:rPr>
          <w:sz w:val="16"/>
          <w:szCs w:val="16"/>
        </w:rPr>
      </w:pPr>
      <w:r w:rsidRPr="00C71265">
        <w:rPr>
          <w:sz w:val="16"/>
          <w:szCs w:val="16"/>
        </w:rPr>
        <w:t xml:space="preserve">ведущий специалист  Администрации </w:t>
      </w:r>
    </w:p>
    <w:p w:rsidR="0065094C" w:rsidRPr="00C71265" w:rsidRDefault="0065094C" w:rsidP="0065094C">
      <w:pPr>
        <w:jc w:val="both"/>
        <w:rPr>
          <w:sz w:val="16"/>
          <w:szCs w:val="16"/>
        </w:rPr>
      </w:pPr>
      <w:r w:rsidRPr="00C71265">
        <w:rPr>
          <w:sz w:val="16"/>
          <w:szCs w:val="16"/>
        </w:rPr>
        <w:t>Туриловского сельского поселения</w:t>
      </w:r>
    </w:p>
    <w:p w:rsidR="00E44C99" w:rsidRDefault="00E44C99" w:rsidP="00E44C9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44C99" w:rsidRDefault="00E44C99" w:rsidP="00E44C9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E44C99" w:rsidRDefault="00E44C99" w:rsidP="00E44C9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E44C99" w:rsidRDefault="00E44C99" w:rsidP="00E44C9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83851">
        <w:rPr>
          <w:sz w:val="28"/>
          <w:szCs w:val="28"/>
        </w:rPr>
        <w:t>13.11.2023 № 49</w:t>
      </w:r>
    </w:p>
    <w:p w:rsidR="0065094C" w:rsidRPr="00C71265" w:rsidRDefault="0065094C" w:rsidP="0065094C">
      <w:pPr>
        <w:ind w:left="6237"/>
        <w:jc w:val="center"/>
        <w:rPr>
          <w:sz w:val="28"/>
          <w:szCs w:val="28"/>
        </w:rPr>
      </w:pPr>
    </w:p>
    <w:p w:rsidR="004C41DC" w:rsidRDefault="004C41DC" w:rsidP="00583321">
      <w:pPr>
        <w:jc w:val="center"/>
        <w:rPr>
          <w:b/>
          <w:sz w:val="28"/>
          <w:szCs w:val="28"/>
        </w:rPr>
      </w:pPr>
    </w:p>
    <w:p w:rsidR="00583321" w:rsidRPr="00DA3DBF" w:rsidRDefault="00583321" w:rsidP="00583321">
      <w:pPr>
        <w:jc w:val="center"/>
        <w:rPr>
          <w:b/>
          <w:sz w:val="28"/>
          <w:szCs w:val="28"/>
        </w:rPr>
      </w:pPr>
      <w:r w:rsidRPr="00DA3DBF">
        <w:rPr>
          <w:b/>
          <w:sz w:val="28"/>
          <w:szCs w:val="28"/>
        </w:rPr>
        <w:t>РЕГЛАМЕНТ</w:t>
      </w:r>
    </w:p>
    <w:p w:rsidR="00583321" w:rsidRDefault="00583321" w:rsidP="00583321">
      <w:pPr>
        <w:jc w:val="center"/>
        <w:rPr>
          <w:b/>
          <w:sz w:val="28"/>
          <w:szCs w:val="28"/>
        </w:rPr>
      </w:pPr>
      <w:r w:rsidRPr="00DA3DBF">
        <w:rPr>
          <w:b/>
          <w:sz w:val="28"/>
          <w:szCs w:val="28"/>
        </w:rPr>
        <w:t>Администрации Туриловского сельского поселения</w:t>
      </w:r>
    </w:p>
    <w:p w:rsidR="00583321" w:rsidRDefault="00583321" w:rsidP="00583321">
      <w:pPr>
        <w:jc w:val="center"/>
        <w:rPr>
          <w:sz w:val="28"/>
          <w:szCs w:val="28"/>
        </w:rPr>
      </w:pPr>
    </w:p>
    <w:p w:rsidR="00583321" w:rsidRDefault="00583321" w:rsidP="00583321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83321" w:rsidRPr="00A63FB5" w:rsidRDefault="00583321" w:rsidP="00583321">
      <w:pPr>
        <w:tabs>
          <w:tab w:val="left" w:pos="1260"/>
        </w:tabs>
        <w:ind w:firstLine="720"/>
        <w:jc w:val="center"/>
        <w:rPr>
          <w:sz w:val="28"/>
          <w:szCs w:val="28"/>
        </w:rPr>
      </w:pPr>
    </w:p>
    <w:p w:rsidR="000B0C39" w:rsidRPr="00A63FB5" w:rsidRDefault="000B0C39" w:rsidP="000B0C3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A63FB5">
        <w:rPr>
          <w:sz w:val="28"/>
          <w:szCs w:val="28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 w:rsidR="00D9424B">
        <w:rPr>
          <w:sz w:val="28"/>
          <w:szCs w:val="28"/>
        </w:rPr>
        <w:t>Туриловское</w:t>
      </w:r>
      <w:r w:rsidRPr="00A63FB5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–</w:t>
      </w:r>
      <w:r w:rsidRPr="00A63FB5">
        <w:rPr>
          <w:sz w:val="28"/>
          <w:szCs w:val="28"/>
        </w:rPr>
        <w:t xml:space="preserve"> Администрации </w:t>
      </w:r>
      <w:r w:rsidR="00D9424B">
        <w:rPr>
          <w:sz w:val="28"/>
          <w:szCs w:val="28"/>
        </w:rPr>
        <w:t xml:space="preserve">Туриловского </w:t>
      </w:r>
      <w:r w:rsidRPr="00A63FB5">
        <w:rPr>
          <w:sz w:val="28"/>
          <w:szCs w:val="28"/>
        </w:rPr>
        <w:t>сельского поселения.</w:t>
      </w:r>
    </w:p>
    <w:p w:rsidR="000B0C39" w:rsidRDefault="000B0C39" w:rsidP="000B0C39">
      <w:pPr>
        <w:ind w:firstLine="720"/>
        <w:jc w:val="both"/>
        <w:outlineLvl w:val="1"/>
        <w:rPr>
          <w:sz w:val="28"/>
          <w:szCs w:val="28"/>
        </w:rPr>
      </w:pPr>
      <w:r w:rsidRPr="00A63FB5">
        <w:rPr>
          <w:sz w:val="28"/>
          <w:szCs w:val="28"/>
        </w:rPr>
        <w:t xml:space="preserve">1.2. </w:t>
      </w:r>
      <w:r w:rsidRPr="00A63FB5">
        <w:rPr>
          <w:bCs/>
          <w:sz w:val="28"/>
          <w:szCs w:val="28"/>
        </w:rPr>
        <w:t xml:space="preserve">Администрация </w:t>
      </w:r>
      <w:r w:rsidR="00D9424B">
        <w:rPr>
          <w:sz w:val="28"/>
          <w:szCs w:val="28"/>
        </w:rPr>
        <w:t xml:space="preserve">Туриловского </w:t>
      </w:r>
      <w:r w:rsidRPr="00A63FB5">
        <w:rPr>
          <w:sz w:val="28"/>
          <w:szCs w:val="28"/>
        </w:rPr>
        <w:t>сельского поселения</w:t>
      </w:r>
      <w:r w:rsidRPr="00A63FB5">
        <w:rPr>
          <w:bCs/>
          <w:sz w:val="28"/>
          <w:szCs w:val="28"/>
        </w:rPr>
        <w:t xml:space="preserve"> обеспечивает исполнение на территории </w:t>
      </w:r>
      <w:r w:rsidR="00D9424B">
        <w:rPr>
          <w:sz w:val="28"/>
          <w:szCs w:val="28"/>
        </w:rPr>
        <w:t xml:space="preserve">Туриловского </w:t>
      </w:r>
      <w:r w:rsidRPr="00A63FB5">
        <w:rPr>
          <w:sz w:val="28"/>
          <w:szCs w:val="28"/>
        </w:rPr>
        <w:t>сельского поселения</w:t>
      </w:r>
      <w:r w:rsidRPr="00A63FB5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>
        <w:rPr>
          <w:bCs/>
          <w:sz w:val="28"/>
          <w:szCs w:val="28"/>
        </w:rPr>
        <w:t xml:space="preserve">, Устава муниципального образования </w:t>
      </w:r>
      <w:r w:rsidRPr="00A63FB5">
        <w:rPr>
          <w:sz w:val="28"/>
          <w:szCs w:val="28"/>
        </w:rPr>
        <w:t>«</w:t>
      </w:r>
      <w:r w:rsidR="00D9424B">
        <w:rPr>
          <w:sz w:val="28"/>
          <w:szCs w:val="28"/>
        </w:rPr>
        <w:t>Туриловское</w:t>
      </w:r>
      <w:r w:rsidRPr="00A63FB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иных муниципальных правовых актов.</w:t>
      </w:r>
    </w:p>
    <w:p w:rsidR="000B0C39" w:rsidRPr="00A63FB5" w:rsidRDefault="000B0C39" w:rsidP="000B0C39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63FB5">
        <w:rPr>
          <w:bCs/>
          <w:sz w:val="28"/>
          <w:szCs w:val="28"/>
        </w:rPr>
        <w:t xml:space="preserve">Администрация </w:t>
      </w:r>
      <w:r w:rsidR="00D9424B">
        <w:rPr>
          <w:sz w:val="28"/>
          <w:szCs w:val="28"/>
        </w:rPr>
        <w:t xml:space="preserve">Туриловского </w:t>
      </w:r>
      <w:r w:rsidRPr="00A63FB5">
        <w:rPr>
          <w:sz w:val="28"/>
          <w:szCs w:val="28"/>
        </w:rPr>
        <w:t>сельского поселения</w:t>
      </w:r>
      <w:r w:rsidRPr="00A63FB5">
        <w:rPr>
          <w:bCs/>
          <w:sz w:val="28"/>
          <w:szCs w:val="28"/>
        </w:rPr>
        <w:t xml:space="preserve"> наделяется </w:t>
      </w:r>
      <w:r>
        <w:rPr>
          <w:bCs/>
          <w:sz w:val="28"/>
          <w:szCs w:val="28"/>
        </w:rPr>
        <w:t>У</w:t>
      </w:r>
      <w:r w:rsidRPr="00A63FB5">
        <w:rPr>
          <w:bCs/>
          <w:sz w:val="28"/>
          <w:szCs w:val="28"/>
        </w:rPr>
        <w:t xml:space="preserve">ставом муниципального образования </w:t>
      </w:r>
      <w:r w:rsidRPr="00A63FB5">
        <w:rPr>
          <w:sz w:val="28"/>
          <w:szCs w:val="28"/>
        </w:rPr>
        <w:t>«</w:t>
      </w:r>
      <w:r w:rsidR="00D9424B">
        <w:rPr>
          <w:sz w:val="28"/>
          <w:szCs w:val="28"/>
        </w:rPr>
        <w:t>Туриловское</w:t>
      </w:r>
      <w:r w:rsidRPr="00A63FB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A63FB5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>
        <w:rPr>
          <w:bCs/>
          <w:sz w:val="28"/>
          <w:szCs w:val="28"/>
        </w:rPr>
        <w:t>муниципального образования «</w:t>
      </w:r>
      <w:r w:rsidR="00D9424B">
        <w:rPr>
          <w:bCs/>
          <w:sz w:val="28"/>
          <w:szCs w:val="28"/>
        </w:rPr>
        <w:t>Туриловское</w:t>
      </w:r>
      <w:r>
        <w:rPr>
          <w:bCs/>
          <w:sz w:val="28"/>
          <w:szCs w:val="28"/>
        </w:rPr>
        <w:t xml:space="preserve"> сельское поселение» (далее также – </w:t>
      </w:r>
      <w:r w:rsidR="00D9424B">
        <w:rPr>
          <w:sz w:val="28"/>
          <w:szCs w:val="28"/>
        </w:rPr>
        <w:t>Туриловское</w:t>
      </w:r>
      <w:r>
        <w:rPr>
          <w:sz w:val="28"/>
          <w:szCs w:val="28"/>
        </w:rPr>
        <w:t xml:space="preserve"> </w:t>
      </w:r>
      <w:r w:rsidRPr="00A63FB5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A63FB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е)</w:t>
      </w:r>
      <w:r w:rsidRPr="00A63FB5">
        <w:rPr>
          <w:bCs/>
          <w:sz w:val="28"/>
          <w:szCs w:val="28"/>
        </w:rPr>
        <w:t xml:space="preserve"> федеральными и </w:t>
      </w:r>
      <w:r>
        <w:rPr>
          <w:bCs/>
          <w:sz w:val="28"/>
          <w:szCs w:val="28"/>
        </w:rPr>
        <w:t xml:space="preserve">областными </w:t>
      </w:r>
      <w:r w:rsidRPr="00A63FB5">
        <w:rPr>
          <w:bCs/>
          <w:sz w:val="28"/>
          <w:szCs w:val="28"/>
        </w:rPr>
        <w:t>законами.</w:t>
      </w:r>
    </w:p>
    <w:p w:rsidR="000B0C39" w:rsidRPr="00F5562B" w:rsidRDefault="000B0C39" w:rsidP="000B0C39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1.4. </w:t>
      </w:r>
      <w:r w:rsidRPr="00F5562B">
        <w:rPr>
          <w:sz w:val="28"/>
          <w:szCs w:val="28"/>
        </w:rPr>
        <w:t xml:space="preserve">Главой Администрации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 xml:space="preserve">сельского поселения является лицо, назначаемое на должность главы Администрации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>сельского поселения по контракту, заключаемому по результатам конкурса на замещение указанной должности.</w:t>
      </w:r>
    </w:p>
    <w:p w:rsidR="000B0C39" w:rsidRPr="00F5562B" w:rsidRDefault="000B0C39" w:rsidP="000B0C39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1.5. </w:t>
      </w:r>
      <w:r w:rsidRPr="00F5562B">
        <w:rPr>
          <w:sz w:val="28"/>
          <w:szCs w:val="28"/>
        </w:rPr>
        <w:t xml:space="preserve">Глава Администрации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 xml:space="preserve">сельского поселения возглавляет Администрацию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 xml:space="preserve">сельского </w:t>
      </w:r>
      <w:r w:rsidRPr="005F06AC">
        <w:rPr>
          <w:sz w:val="28"/>
          <w:szCs w:val="28"/>
        </w:rPr>
        <w:t>поселения.</w:t>
      </w:r>
    </w:p>
    <w:p w:rsidR="000B0C39" w:rsidRPr="0021097B" w:rsidRDefault="000B0C39" w:rsidP="000B0C39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1.6. </w:t>
      </w:r>
      <w:proofErr w:type="gramStart"/>
      <w:r w:rsidRPr="0021097B">
        <w:rPr>
          <w:sz w:val="28"/>
          <w:szCs w:val="28"/>
        </w:rPr>
        <w:t xml:space="preserve">В случае временного отсутствия </w:t>
      </w:r>
      <w:r>
        <w:rPr>
          <w:sz w:val="28"/>
          <w:szCs w:val="28"/>
        </w:rPr>
        <w:t xml:space="preserve">главы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 xml:space="preserve">сельского </w:t>
      </w:r>
      <w:r w:rsidRPr="00532E58">
        <w:rPr>
          <w:sz w:val="28"/>
          <w:szCs w:val="28"/>
        </w:rPr>
        <w:t xml:space="preserve">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</w:t>
      </w:r>
      <w:r>
        <w:rPr>
          <w:sz w:val="28"/>
          <w:szCs w:val="28"/>
        </w:rPr>
        <w:t xml:space="preserve">специалист, </w:t>
      </w:r>
      <w:r w:rsidRPr="00B90D87">
        <w:rPr>
          <w:sz w:val="28"/>
          <w:szCs w:val="28"/>
        </w:rPr>
        <w:t>ответственны</w:t>
      </w:r>
      <w:r>
        <w:rPr>
          <w:sz w:val="28"/>
          <w:szCs w:val="28"/>
        </w:rPr>
        <w:t xml:space="preserve">й за правовую и кадровую работу </w:t>
      </w:r>
      <w:r w:rsidRPr="00B90D87">
        <w:rPr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 xml:space="preserve">Туриловского </w:t>
      </w:r>
      <w:r w:rsidRPr="0021097B">
        <w:rPr>
          <w:sz w:val="28"/>
          <w:szCs w:val="28"/>
        </w:rPr>
        <w:t>сельского поселения или иной муниципальный служ</w:t>
      </w:r>
      <w:r w:rsidRPr="0021097B">
        <w:rPr>
          <w:sz w:val="28"/>
          <w:szCs w:val="28"/>
        </w:rPr>
        <w:t>а</w:t>
      </w:r>
      <w:r w:rsidRPr="0021097B">
        <w:rPr>
          <w:sz w:val="28"/>
          <w:szCs w:val="28"/>
        </w:rPr>
        <w:t xml:space="preserve">щий Администрации </w:t>
      </w:r>
      <w:r w:rsidR="00D9424B">
        <w:rPr>
          <w:sz w:val="28"/>
          <w:szCs w:val="28"/>
        </w:rPr>
        <w:t xml:space="preserve">Туриловского </w:t>
      </w:r>
      <w:r w:rsidRPr="0021097B">
        <w:rPr>
          <w:sz w:val="28"/>
          <w:szCs w:val="28"/>
        </w:rPr>
        <w:t xml:space="preserve">сельского поселения, определяемый </w:t>
      </w:r>
      <w:r>
        <w:rPr>
          <w:sz w:val="28"/>
          <w:szCs w:val="28"/>
        </w:rPr>
        <w:t xml:space="preserve">главой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поселения.</w:t>
      </w:r>
      <w:proofErr w:type="gramEnd"/>
    </w:p>
    <w:p w:rsidR="000B0C39" w:rsidRPr="0021097B" w:rsidRDefault="000B0C39" w:rsidP="000B0C39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неиздания </w:t>
      </w:r>
      <w:r>
        <w:rPr>
          <w:sz w:val="28"/>
          <w:szCs w:val="28"/>
        </w:rPr>
        <w:t xml:space="preserve">главой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</w:t>
      </w:r>
      <w:r w:rsidRPr="0021097B">
        <w:rPr>
          <w:sz w:val="28"/>
          <w:szCs w:val="28"/>
        </w:rPr>
        <w:t xml:space="preserve"> соответствующего распоряжения Администрации </w:t>
      </w:r>
      <w:r w:rsidR="00D9424B">
        <w:rPr>
          <w:sz w:val="28"/>
          <w:szCs w:val="28"/>
        </w:rPr>
        <w:t xml:space="preserve">Туриловского </w:t>
      </w:r>
      <w:r w:rsidRPr="0021097B">
        <w:rPr>
          <w:sz w:val="28"/>
          <w:szCs w:val="28"/>
        </w:rPr>
        <w:t>сельского посел</w:t>
      </w:r>
      <w:r w:rsidRPr="0021097B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21097B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главы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lastRenderedPageBreak/>
        <w:t>сельского поселения</w:t>
      </w:r>
      <w:r w:rsidRPr="0021097B">
        <w:rPr>
          <w:sz w:val="28"/>
          <w:szCs w:val="28"/>
        </w:rPr>
        <w:t xml:space="preserve"> в период его </w:t>
      </w:r>
      <w:r w:rsidRPr="00532E58">
        <w:rPr>
          <w:sz w:val="28"/>
          <w:szCs w:val="28"/>
        </w:rPr>
        <w:t xml:space="preserve">временного отсутствия исполняет </w:t>
      </w:r>
      <w:r>
        <w:rPr>
          <w:sz w:val="28"/>
          <w:szCs w:val="28"/>
        </w:rPr>
        <w:t xml:space="preserve">специалист, </w:t>
      </w:r>
      <w:r w:rsidRPr="00B90D87">
        <w:rPr>
          <w:sz w:val="28"/>
          <w:szCs w:val="28"/>
        </w:rPr>
        <w:t>ответственны</w:t>
      </w:r>
      <w:r>
        <w:rPr>
          <w:sz w:val="28"/>
          <w:szCs w:val="28"/>
        </w:rPr>
        <w:t xml:space="preserve">й за правовую и кадровую работу </w:t>
      </w:r>
      <w:r w:rsidRPr="00B90D8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D9424B">
        <w:rPr>
          <w:sz w:val="28"/>
          <w:szCs w:val="28"/>
        </w:rPr>
        <w:t xml:space="preserve">Туриловского </w:t>
      </w:r>
      <w:r w:rsidRPr="0021097B">
        <w:rPr>
          <w:sz w:val="28"/>
          <w:szCs w:val="28"/>
        </w:rPr>
        <w:t>сельского поселения.</w:t>
      </w:r>
    </w:p>
    <w:p w:rsidR="000B0C39" w:rsidRPr="0021097B" w:rsidRDefault="000B0C39" w:rsidP="000B0C39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указанное </w:t>
      </w:r>
      <w:r w:rsidRPr="0021097B">
        <w:rPr>
          <w:sz w:val="28"/>
          <w:szCs w:val="28"/>
        </w:rPr>
        <w:t xml:space="preserve">лицо отсутствует, должностное лицо Администрации </w:t>
      </w:r>
      <w:r w:rsidR="00D9424B">
        <w:rPr>
          <w:sz w:val="28"/>
          <w:szCs w:val="28"/>
        </w:rPr>
        <w:t xml:space="preserve">Туриловского </w:t>
      </w:r>
      <w:r w:rsidRPr="0021097B">
        <w:rPr>
          <w:sz w:val="28"/>
          <w:szCs w:val="28"/>
        </w:rPr>
        <w:t xml:space="preserve">сельского поселения, исполняющее обязанности </w:t>
      </w:r>
      <w:r>
        <w:rPr>
          <w:sz w:val="28"/>
          <w:szCs w:val="28"/>
        </w:rPr>
        <w:t xml:space="preserve">главы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</w:t>
      </w:r>
      <w:r w:rsidRPr="0021097B">
        <w:rPr>
          <w:sz w:val="28"/>
          <w:szCs w:val="28"/>
        </w:rPr>
        <w:t xml:space="preserve"> в п</w:t>
      </w:r>
      <w:r w:rsidRPr="0021097B">
        <w:rPr>
          <w:sz w:val="28"/>
          <w:szCs w:val="28"/>
        </w:rPr>
        <w:t>е</w:t>
      </w:r>
      <w:r w:rsidRPr="0021097B">
        <w:rPr>
          <w:sz w:val="28"/>
          <w:szCs w:val="28"/>
        </w:rPr>
        <w:t xml:space="preserve">риод его временного отсутствия, определяется Собранием депутатов </w:t>
      </w:r>
      <w:r w:rsidR="00D9424B">
        <w:rPr>
          <w:sz w:val="28"/>
          <w:szCs w:val="28"/>
        </w:rPr>
        <w:t xml:space="preserve">Туриловского </w:t>
      </w:r>
      <w:r w:rsidRPr="0021097B">
        <w:rPr>
          <w:sz w:val="28"/>
          <w:szCs w:val="28"/>
        </w:rPr>
        <w:t>сел</w:t>
      </w:r>
      <w:r w:rsidRPr="0021097B">
        <w:rPr>
          <w:sz w:val="28"/>
          <w:szCs w:val="28"/>
        </w:rPr>
        <w:t>ь</w:t>
      </w:r>
      <w:r w:rsidRPr="0021097B">
        <w:rPr>
          <w:sz w:val="28"/>
          <w:szCs w:val="28"/>
        </w:rPr>
        <w:t>ского поселения.</w:t>
      </w:r>
    </w:p>
    <w:p w:rsidR="000B0C39" w:rsidRPr="00F5562B" w:rsidRDefault="000B0C39" w:rsidP="000B0C39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1.7. В случае досрочного прекращения полномочий главы Администрации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 xml:space="preserve">сельского </w:t>
      </w:r>
      <w:r w:rsidRPr="00532E58">
        <w:rPr>
          <w:sz w:val="28"/>
          <w:szCs w:val="28"/>
        </w:rPr>
        <w:t xml:space="preserve">поселения либо по истечении срока контракта, заключенного с главой Администрации </w:t>
      </w:r>
      <w:r w:rsidR="00D9424B">
        <w:rPr>
          <w:sz w:val="28"/>
          <w:szCs w:val="28"/>
        </w:rPr>
        <w:t xml:space="preserve">Туриловского </w:t>
      </w:r>
      <w:r w:rsidRPr="00532E58">
        <w:rPr>
          <w:sz w:val="28"/>
          <w:szCs w:val="28"/>
        </w:rPr>
        <w:t>сельского поселения его полномочия временн</w:t>
      </w:r>
      <w:r w:rsidRPr="00F5562B">
        <w:rPr>
          <w:sz w:val="28"/>
          <w:szCs w:val="28"/>
        </w:rPr>
        <w:t xml:space="preserve">о, до начала исполнения обязанностей вновь </w:t>
      </w:r>
      <w:proofErr w:type="gramStart"/>
      <w:r w:rsidRPr="00532E58">
        <w:rPr>
          <w:sz w:val="28"/>
          <w:szCs w:val="28"/>
        </w:rPr>
        <w:t>назначенным</w:t>
      </w:r>
      <w:proofErr w:type="gramEnd"/>
      <w:r w:rsidRPr="00532E58">
        <w:rPr>
          <w:sz w:val="28"/>
          <w:szCs w:val="28"/>
        </w:rPr>
        <w:t xml:space="preserve"> главой Администрации </w:t>
      </w:r>
      <w:r w:rsidR="00D9424B">
        <w:rPr>
          <w:sz w:val="28"/>
          <w:szCs w:val="28"/>
        </w:rPr>
        <w:t xml:space="preserve">Туриловского </w:t>
      </w:r>
      <w:r w:rsidRPr="00532E58">
        <w:rPr>
          <w:sz w:val="28"/>
          <w:szCs w:val="28"/>
        </w:rPr>
        <w:t xml:space="preserve">сельского поселения, исполняет </w:t>
      </w:r>
      <w:r>
        <w:rPr>
          <w:sz w:val="28"/>
          <w:szCs w:val="28"/>
        </w:rPr>
        <w:t xml:space="preserve">специалист, </w:t>
      </w:r>
      <w:r w:rsidRPr="00B90D87">
        <w:rPr>
          <w:sz w:val="28"/>
          <w:szCs w:val="28"/>
        </w:rPr>
        <w:t>ответственны</w:t>
      </w:r>
      <w:r>
        <w:rPr>
          <w:sz w:val="28"/>
          <w:szCs w:val="28"/>
        </w:rPr>
        <w:t xml:space="preserve">й за правовую и кадровую работу </w:t>
      </w:r>
      <w:r w:rsidRPr="00F5562B">
        <w:rPr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>сельского поселения.</w:t>
      </w:r>
    </w:p>
    <w:p w:rsidR="000B0C39" w:rsidRDefault="000B0C39" w:rsidP="000B0C39">
      <w:pPr>
        <w:widowControl w:val="0"/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</w:t>
      </w:r>
      <w:r w:rsidRPr="00532E58">
        <w:rPr>
          <w:sz w:val="28"/>
          <w:szCs w:val="28"/>
        </w:rPr>
        <w:t xml:space="preserve">отсутствия данного муниципального служащего обязанности главы Администрации </w:t>
      </w:r>
      <w:r w:rsidR="00D9424B">
        <w:rPr>
          <w:sz w:val="28"/>
          <w:szCs w:val="28"/>
        </w:rPr>
        <w:t xml:space="preserve">Туриловского </w:t>
      </w:r>
      <w:r w:rsidRPr="00532E58">
        <w:rPr>
          <w:sz w:val="28"/>
          <w:szCs w:val="28"/>
        </w:rPr>
        <w:t xml:space="preserve">сельского поселения до дня начала исполнения обязанностей вновь назначенным главой Администрации </w:t>
      </w:r>
      <w:r w:rsidR="00D9424B">
        <w:rPr>
          <w:sz w:val="28"/>
          <w:szCs w:val="28"/>
        </w:rPr>
        <w:t xml:space="preserve">Туриловского </w:t>
      </w:r>
      <w:r w:rsidRPr="00532E58">
        <w:rPr>
          <w:sz w:val="28"/>
          <w:szCs w:val="28"/>
        </w:rPr>
        <w:t xml:space="preserve">сельского поселения исполняет муниципальный служащий Администрации </w:t>
      </w:r>
      <w:r w:rsidR="00D9424B">
        <w:rPr>
          <w:sz w:val="28"/>
          <w:szCs w:val="28"/>
        </w:rPr>
        <w:t xml:space="preserve">Туриловского </w:t>
      </w:r>
      <w:r w:rsidRPr="00532E58">
        <w:rPr>
          <w:sz w:val="28"/>
          <w:szCs w:val="28"/>
        </w:rPr>
        <w:t>сельского</w:t>
      </w:r>
      <w:r w:rsidRPr="0021097B">
        <w:rPr>
          <w:sz w:val="28"/>
          <w:szCs w:val="28"/>
        </w:rPr>
        <w:t xml:space="preserve"> поселения, определяемый Собранием депутатов </w:t>
      </w:r>
      <w:r w:rsidR="00D9424B">
        <w:rPr>
          <w:sz w:val="28"/>
          <w:szCs w:val="28"/>
        </w:rPr>
        <w:t xml:space="preserve">Туриловского </w:t>
      </w:r>
      <w:r w:rsidRPr="0021097B">
        <w:rPr>
          <w:sz w:val="28"/>
          <w:szCs w:val="28"/>
        </w:rPr>
        <w:t>сельского поселения.</w:t>
      </w:r>
    </w:p>
    <w:p w:rsidR="000B0C39" w:rsidRPr="008C432F" w:rsidRDefault="000B0C39" w:rsidP="000B0C39">
      <w:pPr>
        <w:ind w:firstLine="709"/>
        <w:jc w:val="both"/>
        <w:outlineLvl w:val="1"/>
        <w:rPr>
          <w:sz w:val="28"/>
          <w:szCs w:val="28"/>
        </w:rPr>
      </w:pPr>
      <w:r w:rsidRPr="008C432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C432F">
        <w:rPr>
          <w:sz w:val="28"/>
          <w:szCs w:val="28"/>
        </w:rPr>
        <w:t xml:space="preserve">. Отдельные направления деятельности Администрации </w:t>
      </w:r>
      <w:r w:rsidR="00D9424B">
        <w:rPr>
          <w:sz w:val="28"/>
          <w:szCs w:val="28"/>
        </w:rPr>
        <w:t xml:space="preserve">Туриловского </w:t>
      </w:r>
      <w:r w:rsidRPr="008C432F">
        <w:rPr>
          <w:sz w:val="28"/>
          <w:szCs w:val="28"/>
        </w:rPr>
        <w:t xml:space="preserve">сельского поселения могут регламентироваться иными распоряжениями </w:t>
      </w:r>
      <w:r>
        <w:rPr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 xml:space="preserve">Туриловского </w:t>
      </w:r>
      <w:r w:rsidRPr="008C432F">
        <w:rPr>
          <w:sz w:val="28"/>
          <w:szCs w:val="28"/>
        </w:rPr>
        <w:t>сельского поселения.</w:t>
      </w:r>
    </w:p>
    <w:p w:rsidR="000B0C39" w:rsidRDefault="000B0C39" w:rsidP="000B0C3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 Д</w:t>
      </w:r>
      <w:r w:rsidRPr="008C432F">
        <w:rPr>
          <w:sz w:val="28"/>
          <w:szCs w:val="28"/>
        </w:rPr>
        <w:t xml:space="preserve">оступ к информации о деятельности </w:t>
      </w:r>
      <w:r>
        <w:rPr>
          <w:sz w:val="28"/>
          <w:szCs w:val="28"/>
        </w:rPr>
        <w:t>А</w:t>
      </w:r>
      <w:r w:rsidRPr="008C432F">
        <w:rPr>
          <w:sz w:val="28"/>
          <w:szCs w:val="28"/>
        </w:rPr>
        <w:t xml:space="preserve">дминистрации </w:t>
      </w:r>
      <w:r w:rsidR="00D9424B">
        <w:rPr>
          <w:sz w:val="28"/>
          <w:szCs w:val="28"/>
        </w:rPr>
        <w:t xml:space="preserve">Туриловского </w:t>
      </w:r>
      <w:r w:rsidRPr="008C432F">
        <w:rPr>
          <w:sz w:val="28"/>
          <w:szCs w:val="28"/>
        </w:rPr>
        <w:t>сельского поселения осуществляется</w:t>
      </w:r>
      <w:r>
        <w:rPr>
          <w:sz w:val="28"/>
          <w:szCs w:val="28"/>
        </w:rPr>
        <w:t xml:space="preserve"> в порядке, установленном распоряжением Администрации </w:t>
      </w:r>
      <w:r w:rsidR="00D9424B">
        <w:rPr>
          <w:sz w:val="28"/>
          <w:szCs w:val="28"/>
        </w:rPr>
        <w:t xml:space="preserve">Туриловского </w:t>
      </w:r>
      <w:r w:rsidRPr="008C432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изданным в</w:t>
      </w:r>
      <w:r w:rsidRPr="008C432F">
        <w:rPr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0B0C39" w:rsidRPr="008C432F" w:rsidRDefault="000B0C39" w:rsidP="000B0C39">
      <w:pPr>
        <w:ind w:firstLine="709"/>
        <w:jc w:val="both"/>
        <w:outlineLvl w:val="1"/>
        <w:rPr>
          <w:sz w:val="28"/>
          <w:szCs w:val="28"/>
        </w:rPr>
      </w:pPr>
    </w:p>
    <w:p w:rsidR="000B0C39" w:rsidRDefault="00352FB2" w:rsidP="000B0C39">
      <w:pPr>
        <w:tabs>
          <w:tab w:val="left" w:pos="1260"/>
        </w:tabs>
        <w:jc w:val="center"/>
        <w:rPr>
          <w:sz w:val="28"/>
          <w:szCs w:val="28"/>
        </w:rPr>
      </w:pPr>
      <w:r w:rsidRPr="00352FB2">
        <w:rPr>
          <w:color w:val="FF0000"/>
          <w:sz w:val="28"/>
          <w:szCs w:val="28"/>
        </w:rPr>
        <w:t xml:space="preserve">         </w:t>
      </w:r>
      <w:r w:rsidR="000B0C39">
        <w:rPr>
          <w:sz w:val="28"/>
          <w:szCs w:val="28"/>
        </w:rPr>
        <w:t xml:space="preserve">2. Формирование структуры и штатов Администрации </w:t>
      </w:r>
      <w:r w:rsidR="00D9424B">
        <w:rPr>
          <w:sz w:val="28"/>
          <w:szCs w:val="28"/>
        </w:rPr>
        <w:t xml:space="preserve">Туриловского </w:t>
      </w:r>
      <w:r w:rsidR="000B0C39">
        <w:rPr>
          <w:sz w:val="28"/>
          <w:szCs w:val="28"/>
        </w:rPr>
        <w:t>сельского поселения</w:t>
      </w:r>
    </w:p>
    <w:p w:rsidR="000B0C39" w:rsidRDefault="000B0C39" w:rsidP="000B0C39">
      <w:pPr>
        <w:tabs>
          <w:tab w:val="left" w:pos="1260"/>
        </w:tabs>
        <w:jc w:val="center"/>
        <w:rPr>
          <w:sz w:val="28"/>
          <w:szCs w:val="28"/>
        </w:rPr>
      </w:pPr>
    </w:p>
    <w:p w:rsidR="000B0C39" w:rsidRPr="00F5562B" w:rsidRDefault="000B0C39" w:rsidP="000B0C39">
      <w:pPr>
        <w:spacing w:line="240" w:lineRule="atLeast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2.1. В структуру Администрации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 xml:space="preserve">сельского поселения входят: глава Администрации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 xml:space="preserve">сельского поселения, структурные подразделения Администрации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 xml:space="preserve">сельского поселения, должности муниципальной службы, должности по техническому обеспечению деятельности Администрации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 xml:space="preserve">сельского поселения, не входящие в состав структурных подразделений Администрации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>сельского поселения.</w:t>
      </w:r>
    </w:p>
    <w:p w:rsidR="000B0C39" w:rsidRPr="007733CE" w:rsidRDefault="000B0C39" w:rsidP="000B0C39">
      <w:pPr>
        <w:widowControl w:val="0"/>
        <w:ind w:firstLine="709"/>
        <w:jc w:val="both"/>
        <w:rPr>
          <w:sz w:val="28"/>
          <w:szCs w:val="28"/>
        </w:rPr>
      </w:pPr>
      <w:r w:rsidRPr="007733CE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7733CE">
        <w:rPr>
          <w:sz w:val="28"/>
          <w:szCs w:val="28"/>
        </w:rPr>
        <w:t xml:space="preserve"> Структура 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 xml:space="preserve">сельского поселения утверждается Собранием депутатов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 xml:space="preserve">сельского поселения по представлению </w:t>
      </w:r>
      <w:r>
        <w:rPr>
          <w:sz w:val="28"/>
          <w:szCs w:val="28"/>
        </w:rPr>
        <w:t xml:space="preserve">главы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</w:t>
      </w:r>
      <w:r w:rsidRPr="007733CE">
        <w:rPr>
          <w:sz w:val="28"/>
          <w:szCs w:val="28"/>
        </w:rPr>
        <w:t>.</w:t>
      </w:r>
    </w:p>
    <w:p w:rsidR="000B0C39" w:rsidRPr="007733CE" w:rsidRDefault="000B0C39" w:rsidP="000B0C39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733CE">
        <w:rPr>
          <w:sz w:val="28"/>
          <w:szCs w:val="28"/>
        </w:rPr>
        <w:t xml:space="preserve">. Штатное расписание 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 xml:space="preserve">сельского поселения утверждается </w:t>
      </w:r>
      <w:r>
        <w:rPr>
          <w:sz w:val="28"/>
          <w:szCs w:val="28"/>
        </w:rPr>
        <w:t xml:space="preserve">главой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</w:t>
      </w:r>
      <w:r w:rsidRPr="007733CE">
        <w:rPr>
          <w:sz w:val="28"/>
          <w:szCs w:val="28"/>
        </w:rPr>
        <w:t xml:space="preserve"> на основе структуры 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 xml:space="preserve">сельского поселения исходя из расходов на содержание 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 xml:space="preserve">сельского поселения, предусмотренных бюджетом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>сельского поселения.</w:t>
      </w:r>
    </w:p>
    <w:p w:rsidR="000B0C39" w:rsidRPr="007733CE" w:rsidRDefault="000B0C39" w:rsidP="000B0C39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73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</w:t>
      </w:r>
      <w:r w:rsidRPr="007733CE">
        <w:rPr>
          <w:sz w:val="28"/>
          <w:szCs w:val="28"/>
        </w:rPr>
        <w:t xml:space="preserve"> назначает и увольняет работников 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 xml:space="preserve">сельского поселения, осуществляет иные полномочия в отношении работников 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>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0B0C39" w:rsidRPr="007733CE" w:rsidRDefault="000B0C39" w:rsidP="000B0C3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</w:t>
      </w:r>
      <w:r w:rsidRPr="007733CE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 xml:space="preserve">сельского поселения определяются </w:t>
      </w:r>
      <w:r>
        <w:rPr>
          <w:sz w:val="28"/>
          <w:szCs w:val="28"/>
        </w:rPr>
        <w:t xml:space="preserve">настоящим </w:t>
      </w:r>
      <w:r w:rsidRPr="007733CE">
        <w:rPr>
          <w:sz w:val="28"/>
          <w:szCs w:val="28"/>
        </w:rPr>
        <w:t xml:space="preserve">Регламентом и положениями об этих подразделениях, </w:t>
      </w:r>
      <w:r>
        <w:rPr>
          <w:sz w:val="28"/>
          <w:szCs w:val="28"/>
        </w:rPr>
        <w:t xml:space="preserve">которые разрабатываются их руководителями и </w:t>
      </w:r>
      <w:r w:rsidRPr="007733CE">
        <w:rPr>
          <w:sz w:val="28"/>
          <w:szCs w:val="28"/>
        </w:rPr>
        <w:t>утвержда</w:t>
      </w:r>
      <w:r>
        <w:rPr>
          <w:sz w:val="28"/>
          <w:szCs w:val="28"/>
        </w:rPr>
        <w:t>ются</w:t>
      </w:r>
      <w:r w:rsidRPr="007733C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распоряжениями Администрации</w:t>
      </w:r>
      <w:r w:rsidRPr="007733CE">
        <w:rPr>
          <w:sz w:val="28"/>
          <w:szCs w:val="28"/>
        </w:rPr>
        <w:t xml:space="preserve">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 xml:space="preserve">сельского поселения. </w:t>
      </w:r>
      <w:r>
        <w:rPr>
          <w:sz w:val="28"/>
          <w:szCs w:val="28"/>
        </w:rPr>
        <w:t xml:space="preserve">Внесение изменений в положения о структурных подразделениях проводится в том же порядке. Организует и контролирует эту работу работник </w:t>
      </w:r>
      <w:r w:rsidRPr="007733CE">
        <w:rPr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должностные обязанности которого входит осуществление кадровой работы (далее – специалист по кадровой работе)</w:t>
      </w:r>
      <w:r w:rsidRPr="007733CE">
        <w:rPr>
          <w:sz w:val="28"/>
          <w:szCs w:val="28"/>
        </w:rPr>
        <w:t>.</w:t>
      </w:r>
    </w:p>
    <w:p w:rsidR="000B0C39" w:rsidRPr="007733CE" w:rsidRDefault="000B0C39" w:rsidP="000B0C39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733CE">
        <w:rPr>
          <w:sz w:val="28"/>
          <w:szCs w:val="28"/>
        </w:rPr>
        <w:t xml:space="preserve">Структурные подразделения 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>сельского поселения не обладают правами юридического лица.</w:t>
      </w:r>
    </w:p>
    <w:p w:rsidR="000B0C39" w:rsidRDefault="000B0C39" w:rsidP="000B0C3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>
        <w:rPr>
          <w:sz w:val="28"/>
          <w:szCs w:val="28"/>
        </w:rPr>
        <w:t>Специалист по кадровой работе</w:t>
      </w:r>
      <w:r w:rsidRPr="00693EAA">
        <w:rPr>
          <w:color w:val="000000"/>
          <w:sz w:val="28"/>
          <w:szCs w:val="28"/>
        </w:rPr>
        <w:t xml:space="preserve"> разрабатыва</w:t>
      </w:r>
      <w:r>
        <w:rPr>
          <w:color w:val="000000"/>
          <w:sz w:val="28"/>
          <w:szCs w:val="28"/>
        </w:rPr>
        <w:t>е</w:t>
      </w:r>
      <w:r w:rsidRPr="00693EAA">
        <w:rPr>
          <w:color w:val="000000"/>
          <w:sz w:val="28"/>
          <w:szCs w:val="28"/>
        </w:rPr>
        <w:t xml:space="preserve">т должностные инструкции </w:t>
      </w:r>
      <w:r>
        <w:rPr>
          <w:color w:val="000000"/>
          <w:sz w:val="28"/>
          <w:szCs w:val="28"/>
        </w:rPr>
        <w:t>муниципальных служащих</w:t>
      </w:r>
      <w:r w:rsidRPr="00693EAA">
        <w:rPr>
          <w:color w:val="000000"/>
          <w:sz w:val="28"/>
          <w:szCs w:val="28"/>
        </w:rPr>
        <w:t xml:space="preserve"> и представля</w:t>
      </w:r>
      <w:r>
        <w:rPr>
          <w:color w:val="000000"/>
          <w:sz w:val="28"/>
          <w:szCs w:val="28"/>
        </w:rPr>
        <w:t>е</w:t>
      </w:r>
      <w:r w:rsidRPr="00693EAA">
        <w:rPr>
          <w:color w:val="000000"/>
          <w:sz w:val="28"/>
          <w:szCs w:val="28"/>
        </w:rPr>
        <w:t xml:space="preserve">т их на утверждение </w:t>
      </w:r>
      <w:r>
        <w:rPr>
          <w:color w:val="000000"/>
          <w:sz w:val="28"/>
          <w:szCs w:val="28"/>
        </w:rPr>
        <w:t xml:space="preserve">главе Администрации </w:t>
      </w:r>
      <w:r w:rsidR="00D9424B">
        <w:rPr>
          <w:color w:val="000000"/>
          <w:sz w:val="28"/>
          <w:szCs w:val="28"/>
        </w:rPr>
        <w:t xml:space="preserve">Туриловского </w:t>
      </w:r>
      <w:r>
        <w:rPr>
          <w:color w:val="000000"/>
          <w:sz w:val="28"/>
          <w:szCs w:val="28"/>
        </w:rPr>
        <w:t>сельского поселения.</w:t>
      </w:r>
    </w:p>
    <w:p w:rsidR="000B0C39" w:rsidRPr="00693EAA" w:rsidRDefault="000B0C39" w:rsidP="000B0C3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</w:t>
      </w:r>
      <w:r w:rsidRPr="00693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том же порядке.</w:t>
      </w:r>
    </w:p>
    <w:p w:rsidR="000B0C39" w:rsidRPr="007733CE" w:rsidRDefault="000B0C39" w:rsidP="000B0C3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 w:rsidRPr="007733CE">
        <w:rPr>
          <w:bCs/>
          <w:sz w:val="28"/>
          <w:szCs w:val="28"/>
        </w:rPr>
        <w:t>В случае необходимости изменения структур</w:t>
      </w:r>
      <w:r>
        <w:rPr>
          <w:bCs/>
          <w:sz w:val="28"/>
          <w:szCs w:val="28"/>
        </w:rPr>
        <w:t>ы</w:t>
      </w:r>
      <w:r w:rsidRPr="007733CE">
        <w:rPr>
          <w:bCs/>
          <w:sz w:val="28"/>
          <w:szCs w:val="28"/>
        </w:rPr>
        <w:t xml:space="preserve"> и штатной численности 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>сельского поселения</w:t>
      </w:r>
      <w:r w:rsidRPr="007733CE">
        <w:rPr>
          <w:bCs/>
          <w:sz w:val="28"/>
          <w:szCs w:val="28"/>
        </w:rPr>
        <w:t xml:space="preserve"> готовятся соответствующие предложения на имя </w:t>
      </w:r>
      <w:r>
        <w:rPr>
          <w:bCs/>
          <w:sz w:val="28"/>
          <w:szCs w:val="28"/>
        </w:rPr>
        <w:t xml:space="preserve">главы Администрации </w:t>
      </w:r>
      <w:r w:rsidR="00D9424B">
        <w:rPr>
          <w:bCs/>
          <w:sz w:val="28"/>
          <w:szCs w:val="28"/>
        </w:rPr>
        <w:t xml:space="preserve">Туриловского </w:t>
      </w:r>
      <w:r>
        <w:rPr>
          <w:bCs/>
          <w:sz w:val="28"/>
          <w:szCs w:val="28"/>
        </w:rPr>
        <w:t>сельского поселения</w:t>
      </w:r>
      <w:r w:rsidRPr="007733CE">
        <w:rPr>
          <w:bCs/>
          <w:sz w:val="28"/>
          <w:szCs w:val="28"/>
        </w:rPr>
        <w:t>.</w:t>
      </w:r>
    </w:p>
    <w:p w:rsidR="000B0C39" w:rsidRPr="007733CE" w:rsidRDefault="000B0C39" w:rsidP="000B0C39">
      <w:pPr>
        <w:ind w:firstLine="709"/>
        <w:jc w:val="both"/>
        <w:outlineLvl w:val="1"/>
        <w:rPr>
          <w:bCs/>
          <w:sz w:val="28"/>
          <w:szCs w:val="28"/>
        </w:rPr>
      </w:pPr>
      <w:r w:rsidRPr="007733CE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>сельского поселения</w:t>
      </w:r>
      <w:r w:rsidRPr="007733CE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583321" w:rsidRDefault="000B0C39" w:rsidP="000B0C39">
      <w:pPr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2.9. П</w:t>
      </w:r>
      <w:r w:rsidRPr="009B7A1B">
        <w:rPr>
          <w:bCs/>
          <w:sz w:val="28"/>
          <w:szCs w:val="28"/>
        </w:rPr>
        <w:t xml:space="preserve">роекты </w:t>
      </w:r>
      <w:r>
        <w:rPr>
          <w:bCs/>
          <w:sz w:val="28"/>
          <w:szCs w:val="28"/>
        </w:rPr>
        <w:t xml:space="preserve">распоряжений </w:t>
      </w:r>
      <w:r w:rsidRPr="007733CE">
        <w:rPr>
          <w:bCs/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>сельского поселения</w:t>
      </w:r>
      <w:r w:rsidRPr="009B7A1B">
        <w:rPr>
          <w:bCs/>
          <w:sz w:val="28"/>
          <w:szCs w:val="28"/>
        </w:rPr>
        <w:t xml:space="preserve"> об утверждении и внесении изменений в </w:t>
      </w:r>
      <w:r>
        <w:rPr>
          <w:bCs/>
          <w:sz w:val="28"/>
          <w:szCs w:val="28"/>
        </w:rPr>
        <w:t>штатное расписание</w:t>
      </w:r>
      <w:r w:rsidRPr="009B7A1B"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, проекты решений Собрания депутатов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>сельского поселения</w:t>
      </w:r>
      <w:r w:rsidRPr="009B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изменений в </w:t>
      </w:r>
      <w:r w:rsidRPr="009B7A1B">
        <w:rPr>
          <w:bCs/>
          <w:sz w:val="28"/>
          <w:szCs w:val="28"/>
        </w:rPr>
        <w:t xml:space="preserve">структуру </w:t>
      </w:r>
      <w:r w:rsidRPr="007733CE">
        <w:rPr>
          <w:bCs/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>сельского поселения</w:t>
      </w:r>
      <w:r w:rsidRPr="009B7A1B">
        <w:rPr>
          <w:bCs/>
          <w:sz w:val="28"/>
          <w:szCs w:val="28"/>
        </w:rPr>
        <w:t xml:space="preserve"> готовит </w:t>
      </w:r>
      <w:r>
        <w:rPr>
          <w:sz w:val="28"/>
          <w:szCs w:val="28"/>
        </w:rPr>
        <w:t>специалист по кадровой работе.</w:t>
      </w:r>
    </w:p>
    <w:p w:rsidR="000B0C39" w:rsidRPr="008C432F" w:rsidRDefault="000B0C39" w:rsidP="000B0C39">
      <w:pPr>
        <w:ind w:firstLine="720"/>
        <w:jc w:val="both"/>
        <w:outlineLvl w:val="1"/>
        <w:rPr>
          <w:sz w:val="28"/>
          <w:szCs w:val="28"/>
        </w:rPr>
      </w:pPr>
    </w:p>
    <w:p w:rsidR="000B0C39" w:rsidRDefault="000B0C39" w:rsidP="000B0C39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Кадровая работа</w:t>
      </w:r>
    </w:p>
    <w:p w:rsidR="000B0C39" w:rsidRDefault="000B0C39" w:rsidP="000B0C39">
      <w:pPr>
        <w:tabs>
          <w:tab w:val="left" w:pos="1260"/>
        </w:tabs>
        <w:jc w:val="center"/>
        <w:rPr>
          <w:sz w:val="28"/>
          <w:szCs w:val="28"/>
        </w:rPr>
      </w:pPr>
    </w:p>
    <w:p w:rsidR="000B0C39" w:rsidRPr="00693EAA" w:rsidRDefault="000B0C39" w:rsidP="000B0C39">
      <w:pPr>
        <w:ind w:firstLine="720"/>
        <w:jc w:val="both"/>
        <w:rPr>
          <w:sz w:val="28"/>
          <w:szCs w:val="28"/>
        </w:rPr>
      </w:pPr>
      <w:r w:rsidRPr="00693EAA">
        <w:rPr>
          <w:sz w:val="28"/>
          <w:szCs w:val="28"/>
        </w:rPr>
        <w:t xml:space="preserve">3.1. Кадровая работа в Администрации </w:t>
      </w:r>
      <w:r w:rsidR="00D9424B">
        <w:rPr>
          <w:sz w:val="28"/>
          <w:szCs w:val="28"/>
        </w:rPr>
        <w:t xml:space="preserve">Туриловского </w:t>
      </w:r>
      <w:r w:rsidRPr="00693EAA">
        <w:rPr>
          <w:sz w:val="28"/>
          <w:szCs w:val="28"/>
        </w:rPr>
        <w:t>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D9424B">
        <w:rPr>
          <w:sz w:val="28"/>
          <w:szCs w:val="28"/>
        </w:rPr>
        <w:t>Туриловское</w:t>
      </w:r>
      <w:r w:rsidRPr="00693EAA">
        <w:rPr>
          <w:sz w:val="28"/>
          <w:szCs w:val="28"/>
        </w:rPr>
        <w:t xml:space="preserve"> сельское </w:t>
      </w:r>
      <w:r w:rsidRPr="00693EAA">
        <w:rPr>
          <w:sz w:val="28"/>
          <w:szCs w:val="28"/>
        </w:rPr>
        <w:lastRenderedPageBreak/>
        <w:t xml:space="preserve">поселение», иными муниципальными нормативными правовыми актами </w:t>
      </w:r>
      <w:r w:rsidR="00D9424B">
        <w:rPr>
          <w:sz w:val="28"/>
          <w:szCs w:val="28"/>
        </w:rPr>
        <w:t xml:space="preserve">Туриловского </w:t>
      </w:r>
      <w:r w:rsidRPr="00693EAA">
        <w:rPr>
          <w:sz w:val="28"/>
          <w:szCs w:val="28"/>
        </w:rPr>
        <w:t>сельского поселения.</w:t>
      </w:r>
    </w:p>
    <w:p w:rsidR="000B0C39" w:rsidRDefault="000B0C39" w:rsidP="000B0C39">
      <w:pPr>
        <w:ind w:firstLine="720"/>
        <w:jc w:val="both"/>
        <w:outlineLvl w:val="1"/>
        <w:rPr>
          <w:sz w:val="28"/>
          <w:szCs w:val="28"/>
        </w:rPr>
      </w:pPr>
      <w:r w:rsidRPr="00693EAA">
        <w:rPr>
          <w:sz w:val="28"/>
          <w:szCs w:val="28"/>
        </w:rPr>
        <w:t xml:space="preserve">3.2. Поступление гражданина на </w:t>
      </w:r>
      <w:r>
        <w:rPr>
          <w:sz w:val="28"/>
          <w:szCs w:val="28"/>
        </w:rPr>
        <w:t>муниципальную</w:t>
      </w:r>
      <w:r w:rsidRPr="00693EAA">
        <w:rPr>
          <w:sz w:val="28"/>
          <w:szCs w:val="28"/>
        </w:rPr>
        <w:t xml:space="preserve"> службу или замещение </w:t>
      </w:r>
      <w:r>
        <w:rPr>
          <w:sz w:val="28"/>
          <w:szCs w:val="28"/>
        </w:rPr>
        <w:t>муниципальным</w:t>
      </w:r>
      <w:r w:rsidRPr="00693EAA">
        <w:rPr>
          <w:sz w:val="28"/>
          <w:szCs w:val="28"/>
        </w:rPr>
        <w:t xml:space="preserve"> служащим другой должности </w:t>
      </w:r>
      <w:r>
        <w:rPr>
          <w:sz w:val="28"/>
          <w:szCs w:val="28"/>
        </w:rPr>
        <w:t>муниципальной</w:t>
      </w:r>
      <w:r w:rsidRPr="00693EAA">
        <w:rPr>
          <w:sz w:val="28"/>
          <w:szCs w:val="28"/>
        </w:rPr>
        <w:t xml:space="preserve"> службы в Администрации </w:t>
      </w:r>
      <w:r w:rsidR="00D9424B">
        <w:rPr>
          <w:sz w:val="28"/>
          <w:szCs w:val="28"/>
        </w:rPr>
        <w:t xml:space="preserve">Туриловского </w:t>
      </w:r>
      <w:r w:rsidRPr="00693EAA">
        <w:rPr>
          <w:sz w:val="28"/>
          <w:szCs w:val="28"/>
        </w:rPr>
        <w:t>сельского поселения осуществляется в порядке, установленном федеральным и областным законодательством.</w:t>
      </w:r>
    </w:p>
    <w:p w:rsidR="000B0C39" w:rsidRDefault="000B0C39" w:rsidP="000B0C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D9424B">
        <w:rPr>
          <w:sz w:val="28"/>
          <w:szCs w:val="28"/>
        </w:rPr>
        <w:t xml:space="preserve">Туриловского </w:t>
      </w:r>
      <w:r w:rsidRPr="00693E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:rsidR="000B0C39" w:rsidRPr="00F5562B" w:rsidRDefault="000B0C39" w:rsidP="000B0C39">
      <w:pPr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3.4. При замещении должности муниципальной службы в Администрации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 xml:space="preserve">сельского поселения, за исключением должности главы Администрации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>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0B0C39" w:rsidRPr="00F5562B" w:rsidRDefault="000B0C39" w:rsidP="000B0C39">
      <w:pPr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>сельского поселения.</w:t>
      </w:r>
    </w:p>
    <w:p w:rsidR="000B0C39" w:rsidRPr="00F5562B" w:rsidRDefault="000B0C39" w:rsidP="000B0C39">
      <w:pPr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3.6. </w:t>
      </w:r>
      <w:r w:rsidRPr="00F5562B">
        <w:rPr>
          <w:bCs/>
          <w:sz w:val="28"/>
          <w:szCs w:val="28"/>
        </w:rPr>
        <w:t xml:space="preserve">Глава Администрации </w:t>
      </w:r>
      <w:r w:rsidR="00D9424B">
        <w:rPr>
          <w:bCs/>
          <w:sz w:val="28"/>
          <w:szCs w:val="28"/>
        </w:rPr>
        <w:t xml:space="preserve">Туриловского </w:t>
      </w:r>
      <w:r w:rsidRPr="00F5562B">
        <w:rPr>
          <w:bCs/>
          <w:sz w:val="28"/>
          <w:szCs w:val="28"/>
        </w:rPr>
        <w:t>сельского поселения</w:t>
      </w:r>
      <w:r w:rsidRPr="00F5562B">
        <w:rPr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B0C39" w:rsidRPr="00F5562B" w:rsidRDefault="000B0C39" w:rsidP="000B0C39">
      <w:pPr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 xml:space="preserve">сельского поселения, и иные должности </w:t>
      </w:r>
      <w:r>
        <w:rPr>
          <w:sz w:val="28"/>
          <w:szCs w:val="28"/>
        </w:rPr>
        <w:t>в</w:t>
      </w:r>
      <w:r w:rsidRPr="00F5562B">
        <w:rPr>
          <w:sz w:val="28"/>
          <w:szCs w:val="28"/>
        </w:rPr>
        <w:t xml:space="preserve"> Администрации </w:t>
      </w:r>
      <w:r w:rsidR="00D9424B">
        <w:rPr>
          <w:sz w:val="28"/>
          <w:szCs w:val="28"/>
        </w:rPr>
        <w:t xml:space="preserve">Туриловского </w:t>
      </w:r>
      <w:r w:rsidRPr="00F5562B">
        <w:rPr>
          <w:sz w:val="28"/>
          <w:szCs w:val="28"/>
        </w:rPr>
        <w:t>сельского поселения, назначение на которые осуществляется без проведения конкурса, готовятся специалистом по кадровой работе.</w:t>
      </w:r>
    </w:p>
    <w:p w:rsidR="000B0C39" w:rsidRDefault="000B0C39" w:rsidP="000B0C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кадровой работе</w:t>
      </w:r>
      <w:r w:rsidRPr="00693EA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0B0C39" w:rsidRDefault="000B0C39" w:rsidP="000B0C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Кандидаты на замещение вакантной </w:t>
      </w:r>
      <w:r w:rsidRPr="000773B9">
        <w:rPr>
          <w:sz w:val="28"/>
          <w:szCs w:val="28"/>
        </w:rPr>
        <w:t>должности, назначаемые на должность без проведения конкурса, проходят собеседов</w:t>
      </w:r>
      <w:r>
        <w:rPr>
          <w:sz w:val="28"/>
          <w:szCs w:val="28"/>
        </w:rPr>
        <w:t xml:space="preserve">ания со специалистом по кадровой работе, руководителем структурного подразделения и главой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поселения.</w:t>
      </w:r>
    </w:p>
    <w:p w:rsidR="000B0C39" w:rsidRDefault="000B0C39" w:rsidP="000B0C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назначении кандидата на вакантную должность и проектом трудового договора передаются главе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 для изучения и подписания.</w:t>
      </w:r>
    </w:p>
    <w:p w:rsidR="000B0C39" w:rsidRDefault="000B0C39" w:rsidP="000B0C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3.8. На каждого муниципального служащего 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специалистом по кадровой работе заводится </w:t>
      </w:r>
      <w:r>
        <w:rPr>
          <w:sz w:val="28"/>
          <w:szCs w:val="28"/>
        </w:rPr>
        <w:lastRenderedPageBreak/>
        <w:t>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0B0C39" w:rsidRPr="0042352E" w:rsidRDefault="000B0C39" w:rsidP="000B0C39">
      <w:pPr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B0C39" w:rsidRPr="0042352E" w:rsidRDefault="000B0C39" w:rsidP="000B0C39">
      <w:pPr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3.10. </w:t>
      </w:r>
      <w:r>
        <w:rPr>
          <w:sz w:val="28"/>
          <w:szCs w:val="28"/>
        </w:rPr>
        <w:t>Специалист по кадровой работе осуществляет организацию работы по сбору, хранению и проверке достоверности сведений</w:t>
      </w:r>
      <w:r w:rsidRPr="005F15B1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служащего.</w:t>
      </w:r>
    </w:p>
    <w:p w:rsidR="000B0C39" w:rsidRPr="000B3B1E" w:rsidRDefault="000B0C39" w:rsidP="000B0C39">
      <w:pPr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3.11. Персональные данные муниципального служащего подлежат обработке (</w:t>
      </w:r>
      <w:r w:rsidRPr="008C49DA">
        <w:rPr>
          <w:sz w:val="28"/>
          <w:szCs w:val="28"/>
        </w:rPr>
        <w:t xml:space="preserve">сбор, запись, систематизацию, накопление, хранение, уточнение </w:t>
      </w:r>
      <w:r w:rsidRPr="000B3B1E">
        <w:rPr>
          <w:sz w:val="28"/>
          <w:szCs w:val="28"/>
        </w:rPr>
        <w:t>и иное использование) в соответствии с трудовым законодательством.</w:t>
      </w:r>
    </w:p>
    <w:p w:rsidR="000B0C39" w:rsidRPr="000B3B1E" w:rsidRDefault="000B0C39" w:rsidP="000B0C39">
      <w:pPr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 xml:space="preserve">3.12. </w:t>
      </w:r>
      <w:r>
        <w:rPr>
          <w:sz w:val="28"/>
          <w:szCs w:val="28"/>
        </w:rPr>
        <w:t>В</w:t>
      </w:r>
      <w:r w:rsidRPr="000B3B1E">
        <w:rPr>
          <w:sz w:val="28"/>
          <w:szCs w:val="28"/>
        </w:rPr>
        <w:t xml:space="preserve"> целях </w:t>
      </w:r>
      <w:r w:rsidRPr="000773B9">
        <w:rPr>
          <w:sz w:val="28"/>
          <w:szCs w:val="28"/>
        </w:rPr>
        <w:t xml:space="preserve">определения соответствия замещаемой должности муниципальной службы проводится аттестация муниципального служащего Администрации </w:t>
      </w:r>
      <w:r w:rsidR="00D9424B">
        <w:rPr>
          <w:sz w:val="28"/>
          <w:szCs w:val="28"/>
        </w:rPr>
        <w:t xml:space="preserve">Туриловского </w:t>
      </w:r>
      <w:r w:rsidRPr="000773B9">
        <w:rPr>
          <w:sz w:val="28"/>
          <w:szCs w:val="28"/>
        </w:rPr>
        <w:t>сельского поселения.</w:t>
      </w:r>
    </w:p>
    <w:p w:rsidR="000B0C39" w:rsidRDefault="000B0C39" w:rsidP="000B0C39">
      <w:pPr>
        <w:ind w:firstLine="720"/>
        <w:jc w:val="both"/>
        <w:rPr>
          <w:sz w:val="28"/>
          <w:szCs w:val="28"/>
        </w:rPr>
      </w:pPr>
      <w:r w:rsidRPr="000B3B1E">
        <w:rPr>
          <w:sz w:val="28"/>
          <w:szCs w:val="28"/>
        </w:rPr>
        <w:t xml:space="preserve">Положение о </w:t>
      </w:r>
      <w:r w:rsidRPr="000773B9">
        <w:rPr>
          <w:sz w:val="28"/>
          <w:szCs w:val="28"/>
        </w:rPr>
        <w:t xml:space="preserve">проведении аттестации муниципальных служащих Администрации </w:t>
      </w:r>
      <w:r w:rsidR="00D9424B">
        <w:rPr>
          <w:sz w:val="28"/>
          <w:szCs w:val="28"/>
        </w:rPr>
        <w:t xml:space="preserve">Туриловского </w:t>
      </w:r>
      <w:r w:rsidRPr="000773B9">
        <w:rPr>
          <w:sz w:val="28"/>
          <w:szCs w:val="28"/>
        </w:rPr>
        <w:t xml:space="preserve">сельского поселения утверждается решением Собрания депутатов </w:t>
      </w:r>
      <w:r w:rsidR="00D9424B">
        <w:rPr>
          <w:sz w:val="28"/>
          <w:szCs w:val="28"/>
        </w:rPr>
        <w:t xml:space="preserve">Туриловского </w:t>
      </w:r>
      <w:r w:rsidRPr="000773B9">
        <w:rPr>
          <w:sz w:val="28"/>
          <w:szCs w:val="28"/>
        </w:rPr>
        <w:t>сельского поселения в соответствии с типовым положением о проведении</w:t>
      </w:r>
      <w:r w:rsidRPr="000B3B1E">
        <w:rPr>
          <w:sz w:val="28"/>
          <w:szCs w:val="28"/>
        </w:rPr>
        <w:t xml:space="preserve"> аттестации муниципальных служащих, утвержд</w:t>
      </w:r>
      <w:r>
        <w:rPr>
          <w:sz w:val="28"/>
          <w:szCs w:val="28"/>
        </w:rPr>
        <w:t>енным Областным</w:t>
      </w:r>
      <w:r w:rsidRPr="000B3B1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09.10.2007 № 786-ЗС «О муниципальной службе в Ростовской области».</w:t>
      </w:r>
    </w:p>
    <w:p w:rsidR="000B0C39" w:rsidRDefault="000B0C39" w:rsidP="000B0C39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3.13. За добросовестное выполнение работником Администрации </w:t>
      </w:r>
      <w:r w:rsidR="00D9424B">
        <w:rPr>
          <w:sz w:val="28"/>
          <w:szCs w:val="28"/>
        </w:rPr>
        <w:t xml:space="preserve">Туриловского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0C39" w:rsidRDefault="000B0C39" w:rsidP="000B0C39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0B0C39" w:rsidRDefault="000B0C39" w:rsidP="000B0C39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выплата единовременного денежного вознаграждения;</w:t>
      </w:r>
    </w:p>
    <w:p w:rsidR="000B0C39" w:rsidRDefault="000B0C39" w:rsidP="000B0C39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0B0C39" w:rsidRDefault="000B0C39" w:rsidP="000B0C39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0B0C39" w:rsidRDefault="000B0C39" w:rsidP="000B0C39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поселения;</w:t>
      </w:r>
    </w:p>
    <w:p w:rsidR="000B0C39" w:rsidRDefault="000B0C39" w:rsidP="000B0C39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 с выплатой единовременного денежного вознаграждения;</w:t>
      </w:r>
    </w:p>
    <w:p w:rsidR="000B0C39" w:rsidRDefault="000B0C39" w:rsidP="000B0C39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другие поощрения в соответствии с федеральными законами.</w:t>
      </w:r>
    </w:p>
    <w:p w:rsidR="000B0C39" w:rsidRDefault="000B0C39" w:rsidP="000B0C39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3.14.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поощрении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 xml:space="preserve">сельского поселения вносятся Собранием депутатов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поселения.</w:t>
      </w:r>
    </w:p>
    <w:p w:rsidR="000B0C39" w:rsidRDefault="000B0C39" w:rsidP="000B0C39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Предложения о поощрении иного работника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:rsidR="000B0C39" w:rsidRPr="00F5562B" w:rsidRDefault="000B0C39" w:rsidP="000B0C3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5562B">
        <w:rPr>
          <w:rFonts w:ascii="Times New Roman" w:hAnsi="Times New Roman"/>
          <w:sz w:val="28"/>
          <w:szCs w:val="28"/>
        </w:rPr>
        <w:t xml:space="preserve">Решение о поощрении главы Администрации </w:t>
      </w:r>
      <w:r w:rsidR="00D9424B">
        <w:rPr>
          <w:rFonts w:ascii="Times New Roman" w:hAnsi="Times New Roman"/>
          <w:sz w:val="28"/>
          <w:szCs w:val="28"/>
        </w:rPr>
        <w:t xml:space="preserve">Туриловского </w:t>
      </w:r>
      <w:r w:rsidRPr="00F5562B">
        <w:rPr>
          <w:rFonts w:ascii="Times New Roman" w:hAnsi="Times New Roman"/>
          <w:sz w:val="28"/>
          <w:szCs w:val="28"/>
        </w:rPr>
        <w:t>сельского поселения принимается председател</w:t>
      </w:r>
      <w:r>
        <w:rPr>
          <w:rFonts w:ascii="Times New Roman" w:hAnsi="Times New Roman"/>
          <w:sz w:val="28"/>
          <w:szCs w:val="28"/>
        </w:rPr>
        <w:t xml:space="preserve">ем Собрания депутатов – главой </w:t>
      </w:r>
      <w:r w:rsidR="00D9424B">
        <w:rPr>
          <w:rFonts w:ascii="Times New Roman" w:hAnsi="Times New Roman"/>
          <w:sz w:val="28"/>
          <w:szCs w:val="28"/>
        </w:rPr>
        <w:t xml:space="preserve">Туриловского </w:t>
      </w:r>
      <w:r w:rsidRPr="00F5562B">
        <w:rPr>
          <w:rFonts w:ascii="Times New Roman" w:hAnsi="Times New Roman"/>
          <w:sz w:val="28"/>
          <w:szCs w:val="28"/>
        </w:rPr>
        <w:t xml:space="preserve">сельского поселения в порядке, </w:t>
      </w:r>
      <w:r w:rsidRPr="000773B9">
        <w:rPr>
          <w:rFonts w:ascii="Times New Roman" w:hAnsi="Times New Roman"/>
          <w:sz w:val="28"/>
          <w:szCs w:val="28"/>
        </w:rPr>
        <w:t xml:space="preserve">определяемом решением </w:t>
      </w:r>
      <w:r w:rsidRPr="000773B9">
        <w:rPr>
          <w:rFonts w:ascii="Times New Roman" w:hAnsi="Times New Roman"/>
          <w:sz w:val="28"/>
          <w:szCs w:val="28"/>
        </w:rPr>
        <w:lastRenderedPageBreak/>
        <w:t xml:space="preserve">Собрания депутатов </w:t>
      </w:r>
      <w:r w:rsidR="00D9424B">
        <w:rPr>
          <w:rFonts w:ascii="Times New Roman" w:hAnsi="Times New Roman"/>
          <w:sz w:val="28"/>
          <w:szCs w:val="28"/>
        </w:rPr>
        <w:t xml:space="preserve">Туриловского </w:t>
      </w:r>
      <w:r w:rsidRPr="000773B9">
        <w:rPr>
          <w:rFonts w:ascii="Times New Roman" w:hAnsi="Times New Roman"/>
          <w:sz w:val="28"/>
          <w:szCs w:val="28"/>
        </w:rPr>
        <w:t>сельского поселения.</w:t>
      </w:r>
    </w:p>
    <w:p w:rsidR="000B0C39" w:rsidRDefault="000B0C39" w:rsidP="000B0C39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Решение о поощрении работников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 xml:space="preserve">сельского поселения принимается главой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 xml:space="preserve">сельского поселения и оформляется распоряжением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0B0C39" w:rsidRDefault="000B0C39" w:rsidP="000B0C39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3.15. Вручение почетных грамот, ценных подарков производится главой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 в торжественной обстановке.</w:t>
      </w:r>
    </w:p>
    <w:p w:rsidR="000B0C39" w:rsidRDefault="000B0C39" w:rsidP="000B0C39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3.16. Запись о поощрении вносится в трудовую </w:t>
      </w:r>
      <w:r w:rsidRPr="000773B9">
        <w:rPr>
          <w:sz w:val="28"/>
          <w:szCs w:val="28"/>
        </w:rPr>
        <w:t xml:space="preserve">книжку (при наличии) и личное дело </w:t>
      </w:r>
      <w:proofErr w:type="gramStart"/>
      <w:r w:rsidRPr="000773B9">
        <w:rPr>
          <w:sz w:val="28"/>
          <w:szCs w:val="28"/>
        </w:rPr>
        <w:t>поощряемого</w:t>
      </w:r>
      <w:proofErr w:type="gramEnd"/>
      <w:r w:rsidRPr="000773B9">
        <w:rPr>
          <w:sz w:val="28"/>
          <w:szCs w:val="28"/>
        </w:rPr>
        <w:t>.</w:t>
      </w:r>
    </w:p>
    <w:p w:rsidR="000B0C39" w:rsidRDefault="000B0C39" w:rsidP="000B0C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 xml:space="preserve">сельского поселения по его вине возложенных на него служебных обязанностей – глава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 имеет право применить установленные федеральным законодательством дисциплинарные взыскания.</w:t>
      </w:r>
    </w:p>
    <w:p w:rsidR="000B0C39" w:rsidRDefault="000B0C39" w:rsidP="000B0C3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и снятия дисциплинарных взысканий определяется трудовым </w:t>
      </w:r>
      <w:r w:rsidRPr="000773B9">
        <w:rPr>
          <w:sz w:val="28"/>
          <w:szCs w:val="28"/>
        </w:rPr>
        <w:t>законодательством, за исключением случаев, предусмотренных Федеральным законом от 02.03.2007 № 25-ФЗ «О муниципальной службе в Российской Федерации».</w:t>
      </w:r>
    </w:p>
    <w:p w:rsidR="000B0C39" w:rsidRDefault="000B0C39" w:rsidP="000B0C39">
      <w:pPr>
        <w:ind w:firstLine="720"/>
        <w:jc w:val="both"/>
        <w:outlineLvl w:val="1"/>
        <w:rPr>
          <w:sz w:val="28"/>
          <w:szCs w:val="28"/>
        </w:rPr>
      </w:pPr>
    </w:p>
    <w:p w:rsidR="00056585" w:rsidRDefault="00056585" w:rsidP="00056585">
      <w:pPr>
        <w:tabs>
          <w:tab w:val="left" w:pos="1260"/>
        </w:tabs>
        <w:jc w:val="center"/>
        <w:rPr>
          <w:sz w:val="28"/>
          <w:szCs w:val="28"/>
        </w:rPr>
      </w:pPr>
      <w:r w:rsidRPr="00056585">
        <w:rPr>
          <w:sz w:val="28"/>
          <w:szCs w:val="28"/>
        </w:rPr>
        <w:t xml:space="preserve">4. Служебные удостоверения </w:t>
      </w:r>
    </w:p>
    <w:p w:rsidR="00056585" w:rsidRPr="00056585" w:rsidRDefault="00056585" w:rsidP="00056585">
      <w:pPr>
        <w:tabs>
          <w:tab w:val="left" w:pos="1260"/>
        </w:tabs>
        <w:jc w:val="center"/>
        <w:rPr>
          <w:sz w:val="28"/>
          <w:szCs w:val="28"/>
        </w:rPr>
      </w:pPr>
      <w:r w:rsidRPr="00056585">
        <w:rPr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 xml:space="preserve">Туриловского </w:t>
      </w:r>
      <w:r w:rsidRPr="00056585">
        <w:rPr>
          <w:sz w:val="28"/>
          <w:szCs w:val="28"/>
        </w:rPr>
        <w:t>сельского поселения</w:t>
      </w:r>
    </w:p>
    <w:p w:rsidR="00056585" w:rsidRPr="00056585" w:rsidRDefault="00056585" w:rsidP="00056585">
      <w:pPr>
        <w:tabs>
          <w:tab w:val="left" w:pos="1260"/>
        </w:tabs>
        <w:jc w:val="center"/>
        <w:rPr>
          <w:sz w:val="28"/>
          <w:szCs w:val="28"/>
        </w:rPr>
      </w:pP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 xml:space="preserve">4.1. Служебное удостоверение Администрации </w:t>
      </w:r>
      <w:r w:rsidR="00D9424B">
        <w:rPr>
          <w:sz w:val="28"/>
          <w:szCs w:val="28"/>
        </w:rPr>
        <w:t xml:space="preserve">Туриловского </w:t>
      </w:r>
      <w:r w:rsidRPr="00056585">
        <w:rPr>
          <w:sz w:val="28"/>
          <w:szCs w:val="28"/>
        </w:rPr>
        <w:t xml:space="preserve">сельского поселения (далее – служебное удостоверение) является документом, удостоверяющим личность и должностное положение муниципальных служащих Администрации </w:t>
      </w:r>
      <w:r w:rsidR="00D9424B">
        <w:rPr>
          <w:sz w:val="28"/>
          <w:szCs w:val="28"/>
        </w:rPr>
        <w:t xml:space="preserve">Туриловского </w:t>
      </w:r>
      <w:r w:rsidRPr="00056585">
        <w:rPr>
          <w:sz w:val="28"/>
          <w:szCs w:val="28"/>
        </w:rPr>
        <w:t>сельского поселения.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>4.2. Оформление служебных удостоверений осуществляет специалист по кадровой работе.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 xml:space="preserve">Основанием для выдачи служебного удостоверения является распоряжение Администрации </w:t>
      </w:r>
      <w:r w:rsidR="00D9424B">
        <w:rPr>
          <w:sz w:val="28"/>
          <w:szCs w:val="28"/>
        </w:rPr>
        <w:t xml:space="preserve">Туриловского </w:t>
      </w:r>
      <w:r w:rsidRPr="00056585">
        <w:rPr>
          <w:sz w:val="28"/>
          <w:szCs w:val="28"/>
        </w:rPr>
        <w:t>сельского поселения о назначении лица на должность.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</w:t>
      </w:r>
      <w:r w:rsidR="00D9424B">
        <w:rPr>
          <w:sz w:val="28"/>
          <w:szCs w:val="28"/>
        </w:rPr>
        <w:t xml:space="preserve">Туриловского </w:t>
      </w:r>
      <w:r w:rsidRPr="00056585">
        <w:rPr>
          <w:sz w:val="28"/>
          <w:szCs w:val="28"/>
        </w:rPr>
        <w:t>сельского поселения.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>4.4. Служебные удостоверения содержат следующие реквизиты и сведения об их владельцах: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 xml:space="preserve">надпись: «Администрация </w:t>
      </w:r>
      <w:r w:rsidR="00D9424B">
        <w:rPr>
          <w:sz w:val="28"/>
          <w:szCs w:val="28"/>
        </w:rPr>
        <w:t xml:space="preserve">Туриловского </w:t>
      </w:r>
      <w:r w:rsidRPr="00056585">
        <w:rPr>
          <w:sz w:val="28"/>
          <w:szCs w:val="28"/>
        </w:rPr>
        <w:t>сельского поселения»;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 xml:space="preserve">цветную фотографию владельца удостоверения размером 3x4 сантиметра, заверенную печатью Администрации </w:t>
      </w:r>
      <w:r w:rsidR="00D9424B">
        <w:rPr>
          <w:sz w:val="28"/>
          <w:szCs w:val="28"/>
        </w:rPr>
        <w:t xml:space="preserve">Туриловского </w:t>
      </w:r>
      <w:r w:rsidRPr="00056585">
        <w:rPr>
          <w:sz w:val="28"/>
          <w:szCs w:val="28"/>
        </w:rPr>
        <w:t>сельского поселения;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>дату выдачи служебного удостоверения;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lastRenderedPageBreak/>
        <w:t>срок действия служебного удостоверения;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>регистрационный номер служебного удостоверения;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>фамилию, имя, отчество владельца служебного удостоверения;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>полное наименование должности и места работы владельца служебного удостоверения;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 xml:space="preserve">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r w:rsidR="00D9424B">
        <w:rPr>
          <w:sz w:val="28"/>
          <w:szCs w:val="28"/>
        </w:rPr>
        <w:t xml:space="preserve">Туриловского </w:t>
      </w:r>
      <w:r w:rsidRPr="00056585">
        <w:rPr>
          <w:sz w:val="28"/>
          <w:szCs w:val="28"/>
        </w:rPr>
        <w:t>сельского поселения.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>4.5. Бланки служебных удостоверений и обложки к ним являются документами строгого учета.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>4.6. Служебное удостоверение возвращается специалисту по кадровой работе в случае увольнения его владельца или замены служебного удостоверения.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>4.7. Учет выдачи и возврата служебных удостоверений осуществляется специалистом по кадровой работе в специальном журнале.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>4.9. Если утраченное служебное удостоверение не будет обнаружено в течение одного месяца, лицо, утратившее его, за счет собственных средств размещает в периодическом печатном издании, распространяемом в Петровском сельском поселении, объявление о том, что служебное удостоверение считается недействительным.</w:t>
      </w:r>
    </w:p>
    <w:p w:rsidR="00056585" w:rsidRPr="00056585" w:rsidRDefault="00056585" w:rsidP="00056585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702C0D" w:rsidRDefault="00056585" w:rsidP="00583321">
      <w:pPr>
        <w:ind w:firstLine="720"/>
        <w:jc w:val="both"/>
        <w:outlineLvl w:val="1"/>
        <w:rPr>
          <w:sz w:val="28"/>
          <w:szCs w:val="28"/>
        </w:rPr>
      </w:pPr>
      <w:r w:rsidRPr="00056585">
        <w:rPr>
          <w:sz w:val="28"/>
          <w:szCs w:val="28"/>
        </w:rPr>
        <w:t xml:space="preserve">4.11. Иным работникам Администрации </w:t>
      </w:r>
      <w:r w:rsidR="00D9424B">
        <w:rPr>
          <w:sz w:val="28"/>
          <w:szCs w:val="28"/>
        </w:rPr>
        <w:t xml:space="preserve">Туриловского </w:t>
      </w:r>
      <w:r w:rsidRPr="00056585">
        <w:rPr>
          <w:sz w:val="28"/>
          <w:szCs w:val="28"/>
        </w:rPr>
        <w:t xml:space="preserve">сельского поселения выдаются удостоверения Администрации </w:t>
      </w:r>
      <w:r w:rsidR="00D9424B">
        <w:rPr>
          <w:sz w:val="28"/>
          <w:szCs w:val="28"/>
        </w:rPr>
        <w:t xml:space="preserve">Туриловского </w:t>
      </w:r>
      <w:r w:rsidRPr="00056585">
        <w:rPr>
          <w:sz w:val="28"/>
          <w:szCs w:val="28"/>
        </w:rPr>
        <w:t>сельского поселения.</w:t>
      </w:r>
    </w:p>
    <w:p w:rsidR="00D6154B" w:rsidRDefault="00D6154B" w:rsidP="00D6154B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Планирование работы</w:t>
      </w:r>
    </w:p>
    <w:p w:rsidR="00D6154B" w:rsidRDefault="00D6154B" w:rsidP="00D6154B">
      <w:pPr>
        <w:tabs>
          <w:tab w:val="left" w:pos="1260"/>
        </w:tabs>
        <w:jc w:val="center"/>
        <w:rPr>
          <w:sz w:val="28"/>
          <w:szCs w:val="28"/>
        </w:rPr>
      </w:pPr>
    </w:p>
    <w:p w:rsidR="00D6154B" w:rsidRPr="000C20BF" w:rsidRDefault="00D6154B" w:rsidP="00D6154B">
      <w:pPr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 xml:space="preserve">5.1. Деятельность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</w:t>
      </w:r>
      <w:r w:rsidRPr="000C20BF">
        <w:rPr>
          <w:sz w:val="28"/>
          <w:szCs w:val="28"/>
        </w:rPr>
        <w:t xml:space="preserve"> осуществляется в соответствии с утвержденными планами работы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</w:t>
      </w:r>
      <w:r w:rsidRPr="000C20BF">
        <w:rPr>
          <w:sz w:val="28"/>
          <w:szCs w:val="28"/>
        </w:rPr>
        <w:t xml:space="preserve"> на год, а также планами мероприятий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</w:t>
      </w:r>
      <w:r w:rsidRPr="000C20BF">
        <w:rPr>
          <w:sz w:val="28"/>
          <w:szCs w:val="28"/>
        </w:rPr>
        <w:t xml:space="preserve"> на месяц, </w:t>
      </w:r>
      <w:r>
        <w:rPr>
          <w:sz w:val="28"/>
          <w:szCs w:val="28"/>
        </w:rPr>
        <w:t xml:space="preserve">неделю </w:t>
      </w:r>
      <w:r w:rsidRPr="000C20BF">
        <w:rPr>
          <w:sz w:val="28"/>
          <w:szCs w:val="28"/>
        </w:rPr>
        <w:t>обеспечивающими выполнение годового плана.</w:t>
      </w:r>
    </w:p>
    <w:p w:rsidR="00D6154B" w:rsidRPr="000C20BF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0C20BF">
        <w:rPr>
          <w:sz w:val="28"/>
          <w:szCs w:val="28"/>
        </w:rPr>
        <w:t xml:space="preserve">2. Предложения в план работы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</w:t>
      </w:r>
      <w:r w:rsidRPr="000C20BF">
        <w:rPr>
          <w:sz w:val="28"/>
          <w:szCs w:val="28"/>
        </w:rPr>
        <w:t xml:space="preserve"> на год (далее </w:t>
      </w:r>
      <w:r>
        <w:rPr>
          <w:sz w:val="28"/>
          <w:szCs w:val="28"/>
        </w:rPr>
        <w:t>–</w:t>
      </w:r>
      <w:r w:rsidRPr="000C20BF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на год) вносят</w:t>
      </w:r>
      <w:r>
        <w:rPr>
          <w:sz w:val="28"/>
          <w:szCs w:val="28"/>
        </w:rPr>
        <w:t>ся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работнику</w:t>
      </w:r>
      <w:r w:rsidRPr="000C20BF">
        <w:rPr>
          <w:sz w:val="28"/>
          <w:szCs w:val="28"/>
        </w:rPr>
        <w:t xml:space="preserve">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поселения, в должностные обязанности которого входит организационная работа (далее – специалист по организационной работе),</w:t>
      </w:r>
      <w:r w:rsidRPr="000C20B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</w:t>
      </w:r>
      <w:r w:rsidRPr="000C20BF">
        <w:rPr>
          <w:sz w:val="28"/>
          <w:szCs w:val="28"/>
        </w:rPr>
        <w:t xml:space="preserve"> не позднее 15 ноября</w:t>
      </w:r>
      <w:r>
        <w:rPr>
          <w:sz w:val="28"/>
          <w:szCs w:val="28"/>
        </w:rPr>
        <w:t xml:space="preserve"> предшествующего года</w:t>
      </w:r>
      <w:r w:rsidRPr="000C20BF">
        <w:rPr>
          <w:sz w:val="28"/>
          <w:szCs w:val="28"/>
        </w:rPr>
        <w:t>.</w:t>
      </w:r>
    </w:p>
    <w:p w:rsidR="00D6154B" w:rsidRPr="000C20BF" w:rsidRDefault="00D6154B" w:rsidP="00D6154B">
      <w:pPr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D6154B" w:rsidRPr="000C20BF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C20BF">
        <w:rPr>
          <w:sz w:val="28"/>
          <w:szCs w:val="28"/>
        </w:rPr>
        <w:t xml:space="preserve">роект плана на год </w:t>
      </w:r>
      <w:r>
        <w:rPr>
          <w:sz w:val="28"/>
          <w:szCs w:val="28"/>
        </w:rPr>
        <w:t>передается</w:t>
      </w:r>
      <w:r w:rsidRPr="00480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по организационной работе на </w:t>
      </w:r>
      <w:r w:rsidRPr="000C20BF">
        <w:rPr>
          <w:sz w:val="28"/>
          <w:szCs w:val="28"/>
        </w:rPr>
        <w:t>утвержд</w:t>
      </w:r>
      <w:r>
        <w:rPr>
          <w:sz w:val="28"/>
          <w:szCs w:val="28"/>
        </w:rPr>
        <w:t>ение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Администрации </w:t>
      </w:r>
      <w:r w:rsidR="00D9424B">
        <w:rPr>
          <w:sz w:val="28"/>
          <w:szCs w:val="28"/>
        </w:rPr>
        <w:t xml:space="preserve">Туриловского </w:t>
      </w:r>
      <w:r>
        <w:rPr>
          <w:sz w:val="28"/>
          <w:szCs w:val="28"/>
        </w:rPr>
        <w:t>сельского поселения</w:t>
      </w:r>
      <w:r w:rsidRPr="0048022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 декабря</w:t>
      </w:r>
      <w:r w:rsidRPr="000C20BF">
        <w:rPr>
          <w:sz w:val="28"/>
          <w:szCs w:val="28"/>
        </w:rPr>
        <w:t>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 w:rsidRPr="000C20BF">
        <w:rPr>
          <w:sz w:val="28"/>
          <w:szCs w:val="28"/>
        </w:rPr>
        <w:t>До 20 числа текущего месяца руководител</w:t>
      </w:r>
      <w:r>
        <w:rPr>
          <w:sz w:val="28"/>
          <w:szCs w:val="28"/>
        </w:rPr>
        <w:t>и</w:t>
      </w:r>
      <w:r w:rsidRPr="000C20BF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, муниципальные служащие</w:t>
      </w:r>
      <w:r w:rsidRPr="000C20BF">
        <w:rPr>
          <w:sz w:val="28"/>
          <w:szCs w:val="28"/>
        </w:rPr>
        <w:t xml:space="preserve">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C20BF">
        <w:rPr>
          <w:sz w:val="28"/>
          <w:szCs w:val="28"/>
        </w:rPr>
        <w:t xml:space="preserve"> представляют </w:t>
      </w:r>
      <w:r>
        <w:rPr>
          <w:sz w:val="28"/>
          <w:szCs w:val="28"/>
        </w:rPr>
        <w:t>специалисту по организационной работе</w:t>
      </w:r>
      <w:r w:rsidRPr="000C20BF">
        <w:rPr>
          <w:sz w:val="28"/>
          <w:szCs w:val="28"/>
        </w:rPr>
        <w:t xml:space="preserve"> предложения в </w:t>
      </w:r>
      <w:r>
        <w:rPr>
          <w:sz w:val="28"/>
          <w:szCs w:val="28"/>
        </w:rPr>
        <w:t>план</w:t>
      </w:r>
      <w:r w:rsidRPr="000C20BF">
        <w:rPr>
          <w:sz w:val="28"/>
          <w:szCs w:val="28"/>
        </w:rPr>
        <w:t xml:space="preserve"> мероприятий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C20BF">
        <w:rPr>
          <w:sz w:val="28"/>
          <w:szCs w:val="28"/>
        </w:rPr>
        <w:t xml:space="preserve"> на месяц (далее </w:t>
      </w:r>
      <w:r>
        <w:rPr>
          <w:sz w:val="28"/>
          <w:szCs w:val="28"/>
        </w:rPr>
        <w:t>–</w:t>
      </w:r>
      <w:r w:rsidRPr="000C20BF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 xml:space="preserve">мероприятий на месяц), на основании которых </w:t>
      </w:r>
      <w:r>
        <w:rPr>
          <w:sz w:val="28"/>
          <w:szCs w:val="28"/>
        </w:rPr>
        <w:t>специалист по организационной работе</w:t>
      </w:r>
      <w:r w:rsidRPr="000C20BF">
        <w:rPr>
          <w:sz w:val="28"/>
          <w:szCs w:val="28"/>
        </w:rPr>
        <w:t xml:space="preserve"> составляет план мероприятий на месяц и представляет его на утверждение </w:t>
      </w:r>
      <w:r>
        <w:rPr>
          <w:sz w:val="28"/>
          <w:szCs w:val="28"/>
        </w:rPr>
        <w:t xml:space="preserve">главе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C20BF">
        <w:rPr>
          <w:sz w:val="28"/>
          <w:szCs w:val="28"/>
        </w:rPr>
        <w:t>.</w:t>
      </w:r>
      <w:proofErr w:type="gramEnd"/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План мероприятий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на неделю (далее – план мероприятий на неделю) формируется специалистом по организационной работе на основании материалов, представляемых на бумажных и электронных носителях </w:t>
      </w:r>
      <w:r w:rsidRPr="000C20BF">
        <w:rPr>
          <w:sz w:val="28"/>
          <w:szCs w:val="28"/>
        </w:rPr>
        <w:t>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четверг до 16 часов.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</w:t>
      </w:r>
      <w:proofErr w:type="gramEnd"/>
      <w:r>
        <w:rPr>
          <w:sz w:val="28"/>
          <w:szCs w:val="28"/>
        </w:rPr>
        <w:t xml:space="preserve"> Также отражаются командировки главы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приемы граждан.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план мероприятий на неделю каждую пятницу до 12 часов передается главе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D6154B" w:rsidRDefault="00D6154B" w:rsidP="00583321">
      <w:pPr>
        <w:tabs>
          <w:tab w:val="left" w:pos="1260"/>
        </w:tabs>
        <w:jc w:val="center"/>
        <w:rPr>
          <w:sz w:val="28"/>
          <w:szCs w:val="28"/>
        </w:rPr>
      </w:pPr>
    </w:p>
    <w:p w:rsidR="00D6154B" w:rsidRDefault="00D6154B" w:rsidP="00D6154B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Порядок подготовки, оформления и издания постановлений </w:t>
      </w:r>
    </w:p>
    <w:p w:rsidR="00D6154B" w:rsidRDefault="00D6154B" w:rsidP="00D6154B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распоряжений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6154B" w:rsidRDefault="00D6154B" w:rsidP="00D6154B">
      <w:pPr>
        <w:tabs>
          <w:tab w:val="left" w:pos="1260"/>
        </w:tabs>
        <w:jc w:val="center"/>
        <w:rPr>
          <w:sz w:val="28"/>
          <w:szCs w:val="28"/>
        </w:rPr>
      </w:pP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 w:rsidRPr="00A248B7">
        <w:rPr>
          <w:sz w:val="28"/>
          <w:szCs w:val="28"/>
        </w:rPr>
        <w:t xml:space="preserve">6.1. </w:t>
      </w:r>
      <w:proofErr w:type="gramStart"/>
      <w:r>
        <w:rPr>
          <w:rFonts w:cs="Arial"/>
          <w:sz w:val="28"/>
          <w:szCs w:val="28"/>
        </w:rPr>
        <w:t xml:space="preserve">Глава Администрации </w:t>
      </w:r>
      <w:r w:rsidR="00D9424B">
        <w:rPr>
          <w:rFonts w:cs="Arial"/>
          <w:sz w:val="28"/>
          <w:szCs w:val="28"/>
        </w:rPr>
        <w:t>Туриловского</w:t>
      </w:r>
      <w:r w:rsidR="00B5705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сельского поселения</w:t>
      </w:r>
      <w:r w:rsidRPr="00A248B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D9424B">
        <w:rPr>
          <w:sz w:val="28"/>
          <w:szCs w:val="28"/>
        </w:rPr>
        <w:t>Туриловское</w:t>
      </w:r>
      <w:r>
        <w:rPr>
          <w:sz w:val="28"/>
          <w:szCs w:val="28"/>
        </w:rPr>
        <w:t xml:space="preserve"> сельское поселение», решениями Собрания депутатов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 w:rsidRPr="00A248B7">
        <w:rPr>
          <w:rFonts w:cs="Arial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издает постановления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 w:rsidRPr="00A248B7">
        <w:rPr>
          <w:rFonts w:cs="Arial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 w:rsidRPr="00A248B7">
        <w:rPr>
          <w:rFonts w:cs="Arial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вопросам организации работы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 w:rsidRPr="00A248B7">
        <w:rPr>
          <w:rFonts w:cs="Arial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D6154B" w:rsidRPr="00E8281C" w:rsidRDefault="00D6154B" w:rsidP="00D6154B">
      <w:pPr>
        <w:ind w:firstLine="720"/>
        <w:jc w:val="both"/>
        <w:outlineLvl w:val="1"/>
        <w:rPr>
          <w:sz w:val="28"/>
          <w:szCs w:val="28"/>
        </w:rPr>
      </w:pPr>
      <w:r w:rsidRPr="00E8281C">
        <w:rPr>
          <w:sz w:val="28"/>
          <w:szCs w:val="28"/>
        </w:rPr>
        <w:t xml:space="preserve">6.2. Подготовка проектов постановлений и распоряжений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 w:rsidRPr="00E8281C">
        <w:rPr>
          <w:sz w:val="28"/>
          <w:szCs w:val="28"/>
        </w:rPr>
        <w:t xml:space="preserve"> и организация работы с ними возлагается на исполнителей.</w:t>
      </w:r>
    </w:p>
    <w:p w:rsidR="00D6154B" w:rsidRPr="00E8281C" w:rsidRDefault="00D6154B" w:rsidP="00D6154B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sz w:val="28"/>
          <w:szCs w:val="28"/>
        </w:rPr>
        <w:t xml:space="preserve">6.3. </w:t>
      </w:r>
      <w:r w:rsidRPr="00E8281C">
        <w:rPr>
          <w:bCs/>
          <w:iCs/>
          <w:sz w:val="28"/>
          <w:szCs w:val="28"/>
        </w:rPr>
        <w:t xml:space="preserve">Порядок оформления </w:t>
      </w:r>
      <w:r>
        <w:rPr>
          <w:sz w:val="28"/>
          <w:szCs w:val="28"/>
        </w:rPr>
        <w:t xml:space="preserve">постановлений и распоряжений </w:t>
      </w:r>
      <w:r w:rsidRPr="00E8281C">
        <w:rPr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 xml:space="preserve"> (далее также – правовые акты)</w:t>
      </w:r>
      <w:r>
        <w:rPr>
          <w:sz w:val="28"/>
          <w:szCs w:val="28"/>
        </w:rPr>
        <w:t xml:space="preserve"> </w:t>
      </w:r>
      <w:r w:rsidRPr="00E8281C">
        <w:rPr>
          <w:bCs/>
          <w:iCs/>
          <w:sz w:val="28"/>
          <w:szCs w:val="28"/>
        </w:rPr>
        <w:t xml:space="preserve">определяется </w:t>
      </w:r>
      <w:r>
        <w:rPr>
          <w:bCs/>
          <w:iCs/>
          <w:sz w:val="28"/>
          <w:szCs w:val="28"/>
        </w:rPr>
        <w:t>и</w:t>
      </w:r>
      <w:r w:rsidRPr="00E8281C">
        <w:rPr>
          <w:bCs/>
          <w:iCs/>
          <w:sz w:val="28"/>
          <w:szCs w:val="28"/>
        </w:rPr>
        <w:t>нструкцией по делопроизводству</w:t>
      </w:r>
      <w:r>
        <w:rPr>
          <w:bCs/>
          <w:iCs/>
          <w:sz w:val="28"/>
          <w:szCs w:val="28"/>
        </w:rPr>
        <w:t xml:space="preserve"> в Администрации </w:t>
      </w:r>
      <w:r w:rsidR="00D9424B">
        <w:rPr>
          <w:bCs/>
          <w:iCs/>
          <w:sz w:val="28"/>
          <w:szCs w:val="28"/>
        </w:rPr>
        <w:t>Туриловского</w:t>
      </w:r>
      <w:r w:rsidR="00B5705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сельского поселения, утверждаемой распоряжением </w:t>
      </w:r>
      <w:r w:rsidRPr="00E8281C">
        <w:rPr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 xml:space="preserve"> (далее – инструкция по делопроизводству).</w:t>
      </w:r>
    </w:p>
    <w:p w:rsidR="00D6154B" w:rsidRDefault="00D6154B" w:rsidP="00D6154B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lastRenderedPageBreak/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 w:rsidRPr="00E8281C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D6154B" w:rsidRPr="00E8281C" w:rsidRDefault="00D6154B" w:rsidP="00D6154B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</w:t>
      </w:r>
      <w:r>
        <w:rPr>
          <w:bCs/>
          <w:iCs/>
          <w:sz w:val="28"/>
          <w:szCs w:val="28"/>
        </w:rPr>
        <w:t xml:space="preserve">признание их </w:t>
      </w:r>
      <w:proofErr w:type="gramStart"/>
      <w:r>
        <w:rPr>
          <w:bCs/>
          <w:iCs/>
          <w:sz w:val="28"/>
          <w:szCs w:val="28"/>
        </w:rPr>
        <w:t>утратившими</w:t>
      </w:r>
      <w:proofErr w:type="gramEnd"/>
      <w:r>
        <w:rPr>
          <w:bCs/>
          <w:iCs/>
          <w:sz w:val="28"/>
          <w:szCs w:val="28"/>
        </w:rPr>
        <w:t xml:space="preserve"> силу (</w:t>
      </w:r>
      <w:r w:rsidRPr="00E8281C">
        <w:rPr>
          <w:bCs/>
          <w:iCs/>
          <w:sz w:val="28"/>
          <w:szCs w:val="28"/>
        </w:rPr>
        <w:t>их отмену</w:t>
      </w:r>
      <w:r>
        <w:rPr>
          <w:bCs/>
          <w:iCs/>
          <w:sz w:val="28"/>
          <w:szCs w:val="28"/>
        </w:rPr>
        <w:t>)</w:t>
      </w:r>
      <w:r w:rsidRPr="00E8281C">
        <w:rPr>
          <w:bCs/>
          <w:iCs/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работника</w:t>
      </w:r>
      <w:r w:rsidRPr="000C20BF">
        <w:rPr>
          <w:sz w:val="28"/>
          <w:szCs w:val="28"/>
        </w:rPr>
        <w:t xml:space="preserve">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 должностные обязанности которого входит правовая работа (далее – специалист по правовой работе)</w:t>
      </w:r>
      <w:r w:rsidRPr="00E8281C">
        <w:rPr>
          <w:bCs/>
          <w:iCs/>
          <w:sz w:val="28"/>
          <w:szCs w:val="28"/>
        </w:rPr>
        <w:t>.</w:t>
      </w:r>
    </w:p>
    <w:p w:rsidR="00D6154B" w:rsidRDefault="00D6154B" w:rsidP="00D61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 w:rsidRPr="00E8281C">
        <w:rPr>
          <w:sz w:val="28"/>
          <w:szCs w:val="28"/>
        </w:rPr>
        <w:t xml:space="preserve">Проекты постановлений и распоряжений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 w:rsidRPr="00E8281C">
        <w:rPr>
          <w:sz w:val="28"/>
          <w:szCs w:val="28"/>
        </w:rPr>
        <w:t xml:space="preserve"> могут вноситься депутатами Собрания депутатов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 w:rsidRPr="00E8281C">
        <w:rPr>
          <w:sz w:val="28"/>
          <w:szCs w:val="28"/>
        </w:rPr>
        <w:t xml:space="preserve">сельского поселения, </w:t>
      </w:r>
      <w:r w:rsidRPr="00F5562B">
        <w:rPr>
          <w:sz w:val="28"/>
          <w:szCs w:val="28"/>
        </w:rPr>
        <w:t xml:space="preserve">председателем Собрания депутатов – главой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главой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8281C">
        <w:rPr>
          <w:sz w:val="28"/>
          <w:szCs w:val="28"/>
        </w:rPr>
        <w:t xml:space="preserve">, иными должностными лицами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 w:rsidRPr="00E8281C">
        <w:rPr>
          <w:sz w:val="28"/>
          <w:szCs w:val="28"/>
        </w:rPr>
        <w:t xml:space="preserve">, органами местного самоуправления </w:t>
      </w:r>
      <w:r w:rsidR="00B57050">
        <w:rPr>
          <w:sz w:val="28"/>
          <w:szCs w:val="28"/>
        </w:rPr>
        <w:t xml:space="preserve">Миллеровского </w:t>
      </w:r>
      <w:r w:rsidRPr="00E8281C">
        <w:rPr>
          <w:sz w:val="28"/>
          <w:szCs w:val="28"/>
        </w:rPr>
        <w:t>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Pr="00D16643">
        <w:rPr>
          <w:sz w:val="28"/>
          <w:szCs w:val="28"/>
        </w:rPr>
        <w:t xml:space="preserve">, прокурором </w:t>
      </w:r>
      <w:r w:rsidR="00B57050">
        <w:rPr>
          <w:sz w:val="28"/>
          <w:szCs w:val="28"/>
        </w:rPr>
        <w:t xml:space="preserve">Миллеровского </w:t>
      </w:r>
      <w:r w:rsidRPr="00D16643">
        <w:rPr>
          <w:sz w:val="28"/>
          <w:szCs w:val="28"/>
        </w:rPr>
        <w:t>района Ростовской области, старостой сельского населенного</w:t>
      </w:r>
      <w:proofErr w:type="gramEnd"/>
      <w:r w:rsidRPr="00D16643">
        <w:rPr>
          <w:sz w:val="28"/>
          <w:szCs w:val="28"/>
        </w:rPr>
        <w:t xml:space="preserve"> пункта.</w:t>
      </w:r>
    </w:p>
    <w:p w:rsidR="00D6154B" w:rsidRDefault="00D6154B" w:rsidP="00D61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При внесении проекта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E8281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сельского</w:t>
      </w:r>
      <w:r w:rsidRPr="00E8281C">
        <w:rPr>
          <w:rFonts w:cs="Arial"/>
          <w:sz w:val="28"/>
          <w:szCs w:val="28"/>
        </w:rPr>
        <w:t xml:space="preserve"> поселения</w:t>
      </w:r>
      <w:r w:rsidRPr="00E82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субъектами правотворческой инициативы, указанными в пункте 6.4 настоящего Регламента, за исключением главы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8281C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лиц Администрации </w:t>
      </w:r>
      <w:r w:rsidR="00D9424B">
        <w:rPr>
          <w:sz w:val="28"/>
          <w:szCs w:val="28"/>
        </w:rPr>
        <w:t>Туриловского</w:t>
      </w:r>
      <w:r w:rsidR="00B57050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представляются:</w:t>
      </w:r>
    </w:p>
    <w:p w:rsidR="00D6154B" w:rsidRDefault="00D6154B" w:rsidP="00D61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с указанием на титульном листе субъекта права правотворческой инициативы, внесшего проект;</w:t>
      </w:r>
    </w:p>
    <w:p w:rsidR="00D6154B" w:rsidRDefault="00D6154B" w:rsidP="00D61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D6154B" w:rsidRDefault="00D6154B" w:rsidP="00D61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приостановлению, изменению, дополнению или принятию в связи с принятием данного правового акта;</w:t>
      </w:r>
    </w:p>
    <w:p w:rsidR="00D6154B" w:rsidRDefault="00D6154B" w:rsidP="00D61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обоснование;</w:t>
      </w:r>
    </w:p>
    <w:p w:rsidR="00D6154B" w:rsidRDefault="00D6154B" w:rsidP="00D61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D6154B" w:rsidRPr="001F45A3" w:rsidRDefault="00D6154B" w:rsidP="00D61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правотворческой инициативы граждан осуществляется в порядке, предусмотренном статьей 26 Федерального закона от 06.10.2003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принятым в </w:t>
      </w:r>
      <w:r w:rsidRPr="001F45A3">
        <w:rPr>
          <w:sz w:val="28"/>
          <w:szCs w:val="28"/>
        </w:rPr>
        <w:t xml:space="preserve">соответствии с ней решением Собрания депутатов </w:t>
      </w:r>
      <w:r w:rsidR="00D9424B">
        <w:rPr>
          <w:sz w:val="28"/>
          <w:szCs w:val="28"/>
        </w:rPr>
        <w:t>Туриловского</w:t>
      </w:r>
      <w:r w:rsidR="00E15853">
        <w:rPr>
          <w:sz w:val="28"/>
          <w:szCs w:val="28"/>
        </w:rPr>
        <w:t xml:space="preserve"> </w:t>
      </w:r>
      <w:r w:rsidRPr="001F45A3">
        <w:rPr>
          <w:rFonts w:cs="Arial"/>
          <w:sz w:val="28"/>
          <w:szCs w:val="28"/>
        </w:rPr>
        <w:t>сельского поселения.</w:t>
      </w:r>
    </w:p>
    <w:p w:rsidR="00D6154B" w:rsidRPr="001F45A3" w:rsidRDefault="00D6154B" w:rsidP="00D6154B">
      <w:pPr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 xml:space="preserve">6.6. Проекты постановлений и распоряжений Администрации </w:t>
      </w:r>
      <w:r w:rsidR="00D9424B">
        <w:rPr>
          <w:sz w:val="28"/>
          <w:szCs w:val="28"/>
        </w:rPr>
        <w:t>Туриловского</w:t>
      </w:r>
      <w:r w:rsidR="00E15853">
        <w:rPr>
          <w:sz w:val="28"/>
          <w:szCs w:val="28"/>
        </w:rPr>
        <w:t xml:space="preserve"> </w:t>
      </w:r>
      <w:r w:rsidRPr="001F45A3">
        <w:rPr>
          <w:rFonts w:cs="Arial"/>
          <w:sz w:val="28"/>
          <w:szCs w:val="28"/>
        </w:rPr>
        <w:t>сельского поселения</w:t>
      </w:r>
      <w:r w:rsidRPr="001F45A3">
        <w:rPr>
          <w:sz w:val="28"/>
          <w:szCs w:val="28"/>
        </w:rPr>
        <w:t xml:space="preserve"> должны отвечать следующим требованиям:</w:t>
      </w:r>
    </w:p>
    <w:p w:rsidR="005340A7" w:rsidRDefault="00D6154B" w:rsidP="00D6154B">
      <w:pPr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</w:t>
      </w:r>
    </w:p>
    <w:p w:rsidR="00D6154B" w:rsidRPr="001F45A3" w:rsidRDefault="00D6154B" w:rsidP="005340A7">
      <w:pPr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lastRenderedPageBreak/>
        <w:t xml:space="preserve"> «</w:t>
      </w:r>
      <w:r w:rsidR="00D9424B">
        <w:rPr>
          <w:sz w:val="28"/>
          <w:szCs w:val="28"/>
        </w:rPr>
        <w:t>Туриловское</w:t>
      </w:r>
      <w:r w:rsidRPr="001F45A3">
        <w:rPr>
          <w:sz w:val="28"/>
          <w:szCs w:val="28"/>
        </w:rPr>
        <w:t xml:space="preserve"> сельское поселение», иным муниципальным правовым актам;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должен содержать также пункт о возложении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документа на должностных лиц </w:t>
      </w:r>
      <w:r w:rsidRPr="00E8281C">
        <w:rPr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>Туриловского</w:t>
      </w:r>
      <w:r w:rsidR="00E15853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sz w:val="28"/>
          <w:szCs w:val="28"/>
        </w:rPr>
        <w:t>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6.7. Подготовка </w:t>
      </w:r>
      <w:r>
        <w:rPr>
          <w:rFonts w:cs="Arial"/>
          <w:sz w:val="28"/>
          <w:szCs w:val="28"/>
        </w:rPr>
        <w:t xml:space="preserve">правовых актов, вносимых по инициативе </w:t>
      </w:r>
      <w:r>
        <w:rPr>
          <w:sz w:val="28"/>
          <w:szCs w:val="28"/>
        </w:rPr>
        <w:t xml:space="preserve">главы Администрации </w:t>
      </w:r>
      <w:r w:rsidR="00D9424B">
        <w:rPr>
          <w:sz w:val="28"/>
          <w:szCs w:val="28"/>
        </w:rPr>
        <w:t>Туриловского</w:t>
      </w:r>
      <w:r w:rsidR="00E158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8281C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лиц Администрации </w:t>
      </w:r>
      <w:r w:rsidR="00D9424B">
        <w:rPr>
          <w:sz w:val="28"/>
          <w:szCs w:val="28"/>
        </w:rPr>
        <w:t>Туриловского</w:t>
      </w:r>
      <w:r w:rsidR="00E15853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на основании: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письменных или устных поручений главы Администрации </w:t>
      </w:r>
      <w:r w:rsidR="00D9424B">
        <w:rPr>
          <w:sz w:val="28"/>
          <w:szCs w:val="28"/>
        </w:rPr>
        <w:t>Туриловского</w:t>
      </w:r>
      <w:r w:rsidR="00E15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Письменное поручение оформляется резолюцией главы Администрации </w:t>
      </w:r>
      <w:r w:rsidR="00D9424B">
        <w:rPr>
          <w:sz w:val="28"/>
          <w:szCs w:val="28"/>
        </w:rPr>
        <w:t>Туриловского</w:t>
      </w:r>
      <w:r w:rsidR="00E158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поручений, определенных ранее принятыми правовыми актами;</w:t>
      </w:r>
    </w:p>
    <w:p w:rsidR="007073A8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поручений в соответствии с протоколами совещаний главы Администрации </w:t>
      </w:r>
      <w:r w:rsidR="00D9424B">
        <w:rPr>
          <w:sz w:val="28"/>
          <w:szCs w:val="28"/>
        </w:rPr>
        <w:t>Туриловского</w:t>
      </w:r>
      <w:r w:rsidR="00A542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7073A8">
        <w:rPr>
          <w:sz w:val="28"/>
          <w:szCs w:val="28"/>
        </w:rPr>
        <w:t>;</w:t>
      </w:r>
    </w:p>
    <w:p w:rsidR="00D6154B" w:rsidRPr="00A54274" w:rsidRDefault="007073A8" w:rsidP="007073A8">
      <w:pPr>
        <w:ind w:firstLine="720"/>
        <w:jc w:val="both"/>
        <w:outlineLvl w:val="1"/>
        <w:rPr>
          <w:sz w:val="28"/>
          <w:szCs w:val="28"/>
        </w:rPr>
      </w:pPr>
      <w:r w:rsidRPr="00A54274">
        <w:rPr>
          <w:sz w:val="28"/>
          <w:szCs w:val="28"/>
        </w:rPr>
        <w:t>актов прокурорского реагирования (протест, представление, требование), предусматривающих их удовлетворение</w:t>
      </w:r>
      <w:r w:rsidR="00D6154B" w:rsidRPr="00A54274">
        <w:rPr>
          <w:sz w:val="28"/>
          <w:szCs w:val="28"/>
        </w:rPr>
        <w:t>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6.9. Срок подготовки проектов, вносимых по инициативе главы Администрации </w:t>
      </w:r>
      <w:r w:rsidR="00D9424B">
        <w:rPr>
          <w:sz w:val="28"/>
          <w:szCs w:val="28"/>
        </w:rPr>
        <w:t>Туриловского</w:t>
      </w:r>
      <w:r w:rsidR="00A542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8281C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лиц Администрации </w:t>
      </w:r>
      <w:r w:rsidR="00D9424B">
        <w:rPr>
          <w:sz w:val="28"/>
          <w:szCs w:val="28"/>
        </w:rPr>
        <w:t>Туриловского</w:t>
      </w:r>
      <w:r w:rsidR="00A54274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от поручения до передачи на подпись главе Администрации </w:t>
      </w:r>
      <w:r w:rsidR="00D9424B">
        <w:rPr>
          <w:sz w:val="28"/>
          <w:szCs w:val="28"/>
        </w:rPr>
        <w:t>Туриловского</w:t>
      </w:r>
      <w:r w:rsidR="00A5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</w:t>
      </w:r>
      <w:r w:rsidRPr="001F45A3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исчисляются со дня поступления проекта главе Администрации </w:t>
      </w:r>
      <w:r w:rsidR="00D9424B">
        <w:rPr>
          <w:sz w:val="28"/>
          <w:szCs w:val="28"/>
        </w:rPr>
        <w:t>Туриловского</w:t>
      </w:r>
      <w:r w:rsidR="00A542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глава Администрации </w:t>
      </w:r>
      <w:r w:rsidR="00D9424B">
        <w:rPr>
          <w:sz w:val="28"/>
          <w:szCs w:val="28"/>
        </w:rPr>
        <w:t>Туриловского</w:t>
      </w:r>
      <w:r w:rsidR="00A5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r w:rsidR="00D9424B">
        <w:rPr>
          <w:sz w:val="28"/>
          <w:szCs w:val="28"/>
        </w:rPr>
        <w:t>Туриловского</w:t>
      </w:r>
      <w:r w:rsidR="00A542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основании письма должностного лица, ответственного за подготовку данного правового акта.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6.10. Согласование и визирование проекта организует исполнитель.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Тексты проектов правовых актов, в том числе приложений к ним, на последней странице визируют: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исполнитель, готовивший проект правового акта;</w:t>
      </w:r>
    </w:p>
    <w:p w:rsidR="00D6154B" w:rsidRDefault="00D6154B" w:rsidP="00D6154B">
      <w:pPr>
        <w:ind w:firstLine="720"/>
        <w:jc w:val="both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Администрации </w:t>
      </w:r>
      <w:r w:rsidR="00D9424B">
        <w:rPr>
          <w:sz w:val="28"/>
          <w:szCs w:val="28"/>
        </w:rPr>
        <w:t>Туриловского</w:t>
      </w:r>
      <w:r w:rsidR="00A54274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 xml:space="preserve"> (если исполнитель находится у него в подчинении)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Приложения с цифровыми данными визируются постранично.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6.11. На листе согласования визы проставляются в следующем порядке: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подразделения, осуществляющего подготовку документа;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должностные лица, которым определяются поручения (задания);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D9424B">
        <w:rPr>
          <w:sz w:val="28"/>
          <w:szCs w:val="28"/>
        </w:rPr>
        <w:t>Туриловского</w:t>
      </w:r>
      <w:r w:rsidR="00A54274">
        <w:rPr>
          <w:sz w:val="28"/>
          <w:szCs w:val="28"/>
        </w:rPr>
        <w:t xml:space="preserve"> </w:t>
      </w:r>
      <w:r w:rsidRPr="002109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(в отношении проектов правовых актов, предусматривающих расходы за счет бюджета</w:t>
      </w:r>
      <w:r w:rsidRPr="007F3AAA">
        <w:rPr>
          <w:sz w:val="28"/>
          <w:szCs w:val="28"/>
        </w:rPr>
        <w:t xml:space="preserve"> </w:t>
      </w:r>
      <w:r w:rsidR="00D9424B">
        <w:rPr>
          <w:sz w:val="28"/>
          <w:szCs w:val="28"/>
        </w:rPr>
        <w:t>Туриловского</w:t>
      </w:r>
      <w:r w:rsidR="00A54274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sz w:val="28"/>
          <w:szCs w:val="28"/>
        </w:rPr>
        <w:t>);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правовой работе, который кроме визы на листе согласования визирует и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правового акта.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Проекты правовых актов без визы специалиста по правовой работе на подпись главе Администрации </w:t>
      </w:r>
      <w:r w:rsidR="00D9424B">
        <w:rPr>
          <w:sz w:val="28"/>
          <w:szCs w:val="28"/>
        </w:rPr>
        <w:t>Туриловского</w:t>
      </w:r>
      <w:r w:rsidR="00A542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не представляются.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между визирующими инстанциями проект документа рассматривается у главы Администрации </w:t>
      </w:r>
      <w:r w:rsidR="00D9424B">
        <w:rPr>
          <w:sz w:val="28"/>
          <w:szCs w:val="28"/>
        </w:rPr>
        <w:t>Туриловского</w:t>
      </w:r>
      <w:r w:rsidR="00A542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6.13. Специалисту по правовой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Правовая экспертиза проектов правовых актов проводится специалистом по правовой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</w:t>
      </w:r>
      <w:r w:rsidR="007073A8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до 5 рабочих дней.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6.14. Правовая экспертиза проводится специалистом по правовой работе на предмет соответствия проекта правового акта: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D9424B">
        <w:rPr>
          <w:sz w:val="28"/>
          <w:szCs w:val="28"/>
        </w:rPr>
        <w:t>Туриловское</w:t>
      </w:r>
      <w:r>
        <w:rPr>
          <w:sz w:val="28"/>
          <w:szCs w:val="28"/>
        </w:rPr>
        <w:t xml:space="preserve"> сельское поселение», решениям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proofErr w:type="gramEnd"/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иным муниципальным правовым актам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принятым ранее по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 и смежным вопросам.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6.15. Внесение поправок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оекта, завизированного специалистом по правовой работе, не допускается.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6.16.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актов.</w:t>
      </w:r>
    </w:p>
    <w:p w:rsidR="00D6154B" w:rsidRPr="00F5562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антикоррупционной экспертизы постановлений и распоряжений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 xml:space="preserve"> и их проектов устанавливается </w:t>
      </w:r>
      <w:r w:rsidRPr="00F5562B">
        <w:rPr>
          <w:rFonts w:cs="Arial"/>
          <w:sz w:val="28"/>
          <w:szCs w:val="28"/>
        </w:rPr>
        <w:t xml:space="preserve">постановлением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F5562B">
        <w:rPr>
          <w:rFonts w:cs="Arial"/>
          <w:sz w:val="28"/>
          <w:szCs w:val="28"/>
        </w:rPr>
        <w:t>сельского поселения.</w:t>
      </w:r>
    </w:p>
    <w:p w:rsidR="00D6154B" w:rsidRDefault="00D6154B" w:rsidP="00D615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D6154B" w:rsidRDefault="00D6154B" w:rsidP="00D6154B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7073A8" w:rsidRDefault="007073A8" w:rsidP="007073A8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Порядок работы с постановлениями и распоряжениями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073A8" w:rsidRDefault="007073A8" w:rsidP="007073A8">
      <w:pPr>
        <w:tabs>
          <w:tab w:val="left" w:pos="1260"/>
        </w:tabs>
        <w:jc w:val="center"/>
        <w:rPr>
          <w:sz w:val="28"/>
          <w:szCs w:val="28"/>
        </w:rPr>
      </w:pPr>
    </w:p>
    <w:p w:rsidR="007073A8" w:rsidRDefault="007073A8" w:rsidP="007073A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Подписанные правовые акты вместе со всеми приобщенными к ним в процессе подготовки материалами и списком рассылки передаются </w:t>
      </w:r>
      <w:r w:rsidR="00A459A4" w:rsidRPr="004F7E8D">
        <w:rPr>
          <w:sz w:val="28"/>
          <w:szCs w:val="28"/>
        </w:rPr>
        <w:t>инспектор</w:t>
      </w:r>
      <w:r w:rsidR="00A459A4">
        <w:rPr>
          <w:sz w:val="28"/>
          <w:szCs w:val="28"/>
        </w:rPr>
        <w:t>у</w:t>
      </w:r>
      <w:r w:rsidR="00A459A4" w:rsidRPr="004F7E8D">
        <w:rPr>
          <w:sz w:val="28"/>
          <w:szCs w:val="28"/>
        </w:rPr>
        <w:t xml:space="preserve"> по делопроизводству</w:t>
      </w:r>
      <w:r w:rsidR="00A4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и выпуска. </w:t>
      </w:r>
    </w:p>
    <w:p w:rsidR="007073A8" w:rsidRDefault="007073A8" w:rsidP="007073A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7073A8" w:rsidRPr="00F5562B" w:rsidRDefault="007073A8" w:rsidP="007073A8">
      <w:pPr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После назначения на должность главы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 начинается новая нумерация правовых актов.</w:t>
      </w:r>
    </w:p>
    <w:p w:rsidR="007073A8" w:rsidRDefault="007073A8" w:rsidP="007073A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7.3. Постановления и распоряжения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вступают в силу в порядке, установленном Уставом муниципального образования «</w:t>
      </w:r>
      <w:r w:rsidR="00D9424B">
        <w:rPr>
          <w:sz w:val="28"/>
          <w:szCs w:val="28"/>
        </w:rPr>
        <w:t>Туриловское</w:t>
      </w:r>
      <w:r>
        <w:rPr>
          <w:sz w:val="28"/>
          <w:szCs w:val="28"/>
        </w:rPr>
        <w:t xml:space="preserve"> сельское поселение».</w:t>
      </w:r>
    </w:p>
    <w:p w:rsidR="007073A8" w:rsidRDefault="007073A8" w:rsidP="007073A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опубликования.</w:t>
      </w:r>
    </w:p>
    <w:p w:rsidR="00933B65" w:rsidRDefault="00933B65" w:rsidP="00933B6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Непосредственную организацию работы по опубликованию указанных правовых актов осуществляет специалист по правовой работе.</w:t>
      </w:r>
    </w:p>
    <w:p w:rsidR="007073A8" w:rsidRDefault="007073A8" w:rsidP="007073A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7.4. Глава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33B65">
        <w:rPr>
          <w:rFonts w:cs="Arial"/>
          <w:sz w:val="28"/>
          <w:szCs w:val="28"/>
        </w:rPr>
        <w:t xml:space="preserve"> подписывает </w:t>
      </w:r>
      <w:r>
        <w:rPr>
          <w:rFonts w:cs="Arial"/>
          <w:sz w:val="28"/>
          <w:szCs w:val="28"/>
        </w:rPr>
        <w:t>постановления и распоряжения</w:t>
      </w:r>
      <w:r w:rsidRPr="0085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7073A8" w:rsidRDefault="007073A8" w:rsidP="007073A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7.5. Подпись главы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>
        <w:rPr>
          <w:sz w:val="28"/>
          <w:szCs w:val="28"/>
        </w:rPr>
        <w:t xml:space="preserve">главы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 xml:space="preserve"> в период его отсутствия,</w:t>
      </w:r>
      <w:r>
        <w:rPr>
          <w:sz w:val="28"/>
          <w:szCs w:val="28"/>
        </w:rPr>
        <w:t xml:space="preserve"> заверяется печатью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7073A8" w:rsidRDefault="007073A8" w:rsidP="007073A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7073A8" w:rsidRPr="00C77833" w:rsidRDefault="007073A8" w:rsidP="007073A8">
      <w:pPr>
        <w:ind w:firstLine="720"/>
        <w:jc w:val="both"/>
        <w:outlineLvl w:val="1"/>
        <w:rPr>
          <w:sz w:val="28"/>
          <w:szCs w:val="28"/>
        </w:rPr>
      </w:pPr>
      <w:r w:rsidRPr="00C77833">
        <w:rPr>
          <w:sz w:val="28"/>
          <w:szCs w:val="28"/>
        </w:rPr>
        <w:t xml:space="preserve">7.7. Подлинники подписанных документов в течение 2 лет хранятся у </w:t>
      </w:r>
      <w:r w:rsidR="00933B65" w:rsidRPr="00C77833">
        <w:rPr>
          <w:sz w:val="28"/>
          <w:szCs w:val="28"/>
        </w:rPr>
        <w:t>инспектора по делопроизводству</w:t>
      </w:r>
      <w:r w:rsidRPr="00C77833">
        <w:rPr>
          <w:sz w:val="28"/>
          <w:szCs w:val="28"/>
        </w:rPr>
        <w:t xml:space="preserve">, а затем передаются в архив Администрации </w:t>
      </w:r>
      <w:r w:rsidR="00D9424B" w:rsidRPr="00C77833">
        <w:rPr>
          <w:sz w:val="28"/>
          <w:szCs w:val="28"/>
        </w:rPr>
        <w:t>Туриловского</w:t>
      </w:r>
      <w:r w:rsidR="00C77833" w:rsidRPr="00C77833">
        <w:rPr>
          <w:sz w:val="28"/>
          <w:szCs w:val="28"/>
        </w:rPr>
        <w:t xml:space="preserve"> сельского поселения</w:t>
      </w:r>
      <w:r w:rsidRPr="00C77833">
        <w:rPr>
          <w:rFonts w:cs="Arial"/>
          <w:sz w:val="28"/>
          <w:szCs w:val="28"/>
        </w:rPr>
        <w:t xml:space="preserve"> на постоянное хранение</w:t>
      </w:r>
      <w:r w:rsidRPr="00C77833">
        <w:rPr>
          <w:sz w:val="28"/>
          <w:szCs w:val="28"/>
        </w:rPr>
        <w:t>.</w:t>
      </w:r>
    </w:p>
    <w:p w:rsidR="007073A8" w:rsidRDefault="007073A8" w:rsidP="00707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Глава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 соответствии с Областным законом от 06.08.2008 № 48-ЗС «О регистре муниципальных нормативных </w:t>
      </w:r>
      <w:r w:rsidRPr="00997AF7">
        <w:rPr>
          <w:sz w:val="28"/>
          <w:szCs w:val="28"/>
        </w:rPr>
        <w:t xml:space="preserve">правовых актов Ростовской области» представляет принятые (изданные) муниципальные нормативные правовые акты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997AF7">
        <w:rPr>
          <w:sz w:val="28"/>
          <w:szCs w:val="28"/>
        </w:rPr>
        <w:t>сельского поселения в министерство региональной политики и массовых коммуникаций Ростовской области, для ведения регистра муниципальных нормативн</w:t>
      </w:r>
      <w:r>
        <w:rPr>
          <w:sz w:val="28"/>
          <w:szCs w:val="28"/>
        </w:rPr>
        <w:t>ых правовых актов Ростовской области.</w:t>
      </w:r>
    </w:p>
    <w:p w:rsidR="007073A8" w:rsidRDefault="007073A8" w:rsidP="00707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832A6D" w:rsidRDefault="00832A6D" w:rsidP="007073A8">
      <w:pPr>
        <w:ind w:firstLine="720"/>
        <w:jc w:val="both"/>
        <w:rPr>
          <w:sz w:val="28"/>
          <w:szCs w:val="28"/>
        </w:rPr>
      </w:pPr>
    </w:p>
    <w:p w:rsidR="00832A6D" w:rsidRPr="00832A6D" w:rsidRDefault="00832A6D" w:rsidP="00832A6D">
      <w:pPr>
        <w:tabs>
          <w:tab w:val="left" w:pos="1260"/>
        </w:tabs>
        <w:jc w:val="center"/>
        <w:rPr>
          <w:sz w:val="28"/>
          <w:szCs w:val="28"/>
        </w:rPr>
      </w:pPr>
      <w:r w:rsidRPr="00832A6D">
        <w:rPr>
          <w:sz w:val="28"/>
          <w:szCs w:val="28"/>
        </w:rPr>
        <w:t xml:space="preserve">8. Взаимодействие с Собранием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поселения. Работа с проектами решений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>сельского поселения</w:t>
      </w:r>
    </w:p>
    <w:p w:rsidR="00832A6D" w:rsidRPr="00832A6D" w:rsidRDefault="00832A6D" w:rsidP="00832A6D">
      <w:pPr>
        <w:tabs>
          <w:tab w:val="left" w:pos="1260"/>
        </w:tabs>
        <w:jc w:val="center"/>
        <w:rPr>
          <w:sz w:val="28"/>
          <w:szCs w:val="28"/>
        </w:rPr>
      </w:pPr>
    </w:p>
    <w:p w:rsidR="00832A6D" w:rsidRPr="00832A6D" w:rsidRDefault="00832A6D" w:rsidP="00832A6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832A6D">
        <w:rPr>
          <w:sz w:val="28"/>
          <w:szCs w:val="28"/>
        </w:rPr>
        <w:t xml:space="preserve">8.1. Обеспечение деятельности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 осуществляется Администрацией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 в соответствии с регламентом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>сельского поселения.</w:t>
      </w:r>
    </w:p>
    <w:p w:rsidR="00832A6D" w:rsidRPr="00832A6D" w:rsidRDefault="00832A6D" w:rsidP="00832A6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832A6D">
        <w:rPr>
          <w:sz w:val="28"/>
          <w:szCs w:val="28"/>
        </w:rPr>
        <w:t xml:space="preserve">8.2. Правотворческая инициатива главы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 о принятии решений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 реализуется в порядке, предусмотренном регламентом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>сельского поселения.</w:t>
      </w:r>
    </w:p>
    <w:p w:rsidR="00832A6D" w:rsidRPr="00832A6D" w:rsidRDefault="00832A6D" w:rsidP="00832A6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832A6D">
        <w:rPr>
          <w:sz w:val="28"/>
          <w:szCs w:val="28"/>
        </w:rPr>
        <w:t xml:space="preserve">Разработка и согласование проектов решений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поселения, вносимых по инициативе главы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>сельского поселения, осуществляется в порядке и в сроки, предусмотренные пунктами 6.7-6.16 раздела 6 настоящего Регламента.</w:t>
      </w:r>
    </w:p>
    <w:p w:rsidR="00832A6D" w:rsidRPr="00832A6D" w:rsidRDefault="00832A6D" w:rsidP="00832A6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832A6D">
        <w:rPr>
          <w:sz w:val="28"/>
          <w:szCs w:val="28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 по инициативе главы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>сельского поселения, возлагается на специалиста по правовой работе.</w:t>
      </w:r>
    </w:p>
    <w:p w:rsidR="00832A6D" w:rsidRPr="00832A6D" w:rsidRDefault="00832A6D" w:rsidP="00832A6D">
      <w:pPr>
        <w:ind w:firstLine="720"/>
        <w:jc w:val="both"/>
        <w:rPr>
          <w:sz w:val="28"/>
          <w:szCs w:val="28"/>
        </w:rPr>
      </w:pPr>
      <w:r w:rsidRPr="00832A6D">
        <w:rPr>
          <w:sz w:val="28"/>
          <w:szCs w:val="28"/>
        </w:rPr>
        <w:t xml:space="preserve">8.4. Подготовленные и согласованные (завизированные) проекты решений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 направляются специалистом по правовой работе главе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 для внесения в Собрание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 одновременно с проектом письма на имя председателя Собрания депутатов – главы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сельского </w:t>
      </w:r>
      <w:r w:rsidRPr="00832A6D">
        <w:rPr>
          <w:sz w:val="28"/>
          <w:szCs w:val="28"/>
        </w:rPr>
        <w:t>поселения.</w:t>
      </w:r>
    </w:p>
    <w:p w:rsidR="00832A6D" w:rsidRPr="009F1AD6" w:rsidRDefault="00832A6D" w:rsidP="00832A6D">
      <w:pPr>
        <w:ind w:firstLine="720"/>
        <w:jc w:val="both"/>
        <w:rPr>
          <w:sz w:val="28"/>
          <w:szCs w:val="28"/>
        </w:rPr>
      </w:pPr>
      <w:r w:rsidRPr="00832A6D">
        <w:rPr>
          <w:sz w:val="28"/>
          <w:szCs w:val="28"/>
        </w:rPr>
        <w:t xml:space="preserve">8.5. Проекты решений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</w:t>
      </w:r>
      <w:r w:rsidRPr="009F1AD6">
        <w:rPr>
          <w:sz w:val="28"/>
          <w:szCs w:val="28"/>
        </w:rPr>
        <w:t xml:space="preserve">поселения, внесенные иными субъектами правотворческой инициативы и направленные главе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9F1AD6">
        <w:rPr>
          <w:sz w:val="28"/>
          <w:szCs w:val="28"/>
        </w:rPr>
        <w:t>сельского поселения для дачи заключения (согласования), регистрируются специалистом по правовой работе.</w:t>
      </w:r>
    </w:p>
    <w:p w:rsidR="00832A6D" w:rsidRPr="00832A6D" w:rsidRDefault="00832A6D" w:rsidP="00832A6D">
      <w:pPr>
        <w:ind w:firstLine="720"/>
        <w:jc w:val="both"/>
        <w:rPr>
          <w:sz w:val="28"/>
          <w:szCs w:val="28"/>
        </w:rPr>
      </w:pPr>
      <w:r w:rsidRPr="009F1AD6">
        <w:rPr>
          <w:sz w:val="28"/>
          <w:szCs w:val="28"/>
        </w:rPr>
        <w:t xml:space="preserve">8.6. Специалист по правовой работе в пятидневный срок со дня регистрации визирует (согласовывает) его у заинтересованных </w:t>
      </w:r>
      <w:r w:rsidRPr="00832A6D">
        <w:rPr>
          <w:sz w:val="28"/>
          <w:szCs w:val="28"/>
        </w:rPr>
        <w:t xml:space="preserve">должностных лиц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>сельского поселения.</w:t>
      </w:r>
    </w:p>
    <w:p w:rsidR="00832A6D" w:rsidRPr="00832A6D" w:rsidRDefault="00832A6D" w:rsidP="00832A6D">
      <w:pPr>
        <w:ind w:firstLine="720"/>
        <w:jc w:val="both"/>
        <w:rPr>
          <w:sz w:val="28"/>
          <w:szCs w:val="28"/>
        </w:rPr>
      </w:pPr>
      <w:r w:rsidRPr="00832A6D">
        <w:rPr>
          <w:sz w:val="28"/>
          <w:szCs w:val="28"/>
        </w:rPr>
        <w:t xml:space="preserve">8.7. После визирования (согласования) проекта специалист по правовой работе проводит его правовую экспертизу и передает проект главе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>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r w:rsidR="00D9424B">
        <w:rPr>
          <w:sz w:val="28"/>
          <w:szCs w:val="28"/>
        </w:rPr>
        <w:t>Туриловское</w:t>
      </w:r>
      <w:r w:rsidRPr="00832A6D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lastRenderedPageBreak/>
        <w:t>сельское поселение»,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нарушений.</w:t>
      </w:r>
    </w:p>
    <w:p w:rsidR="00832A6D" w:rsidRPr="00832A6D" w:rsidRDefault="00832A6D" w:rsidP="00832A6D">
      <w:pPr>
        <w:ind w:firstLine="720"/>
        <w:jc w:val="both"/>
        <w:rPr>
          <w:sz w:val="28"/>
          <w:szCs w:val="28"/>
        </w:rPr>
      </w:pPr>
      <w:r w:rsidRPr="00832A6D">
        <w:rPr>
          <w:sz w:val="28"/>
          <w:szCs w:val="28"/>
        </w:rPr>
        <w:t xml:space="preserve">8.8. Проекты решений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 только по инициативе главы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 или при наличии заключения главы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>сельского поселения.</w:t>
      </w:r>
    </w:p>
    <w:p w:rsidR="00832A6D" w:rsidRPr="00832A6D" w:rsidRDefault="00832A6D" w:rsidP="00832A6D">
      <w:pPr>
        <w:ind w:firstLine="720"/>
        <w:jc w:val="both"/>
        <w:outlineLvl w:val="1"/>
        <w:rPr>
          <w:sz w:val="28"/>
          <w:szCs w:val="28"/>
        </w:rPr>
      </w:pPr>
      <w:r w:rsidRPr="00832A6D">
        <w:rPr>
          <w:sz w:val="28"/>
          <w:szCs w:val="28"/>
        </w:rPr>
        <w:t xml:space="preserve">8.9. Заключения на проекты решений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поселения, готовятся заведующим сектором экономики и финансов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>сельского поселения.</w:t>
      </w:r>
    </w:p>
    <w:p w:rsidR="00832A6D" w:rsidRPr="00832A6D" w:rsidRDefault="00832A6D" w:rsidP="00832A6D">
      <w:pPr>
        <w:ind w:firstLine="720"/>
        <w:jc w:val="both"/>
        <w:rPr>
          <w:sz w:val="28"/>
          <w:szCs w:val="28"/>
        </w:rPr>
      </w:pPr>
      <w:r w:rsidRPr="00832A6D">
        <w:rPr>
          <w:sz w:val="28"/>
          <w:szCs w:val="28"/>
        </w:rPr>
        <w:t xml:space="preserve">8.10. Проекты решений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поселения, предусматривающих расходы бюджета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поселения, в обязательном порядке согласовываются с заведующим сектором экономики и финансов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>сельского поселения.</w:t>
      </w:r>
    </w:p>
    <w:p w:rsidR="00832A6D" w:rsidRPr="00832A6D" w:rsidRDefault="00832A6D" w:rsidP="00832A6D">
      <w:pPr>
        <w:ind w:firstLine="720"/>
        <w:jc w:val="both"/>
        <w:rPr>
          <w:sz w:val="28"/>
          <w:szCs w:val="28"/>
        </w:rPr>
      </w:pPr>
      <w:r w:rsidRPr="00832A6D">
        <w:rPr>
          <w:sz w:val="28"/>
          <w:szCs w:val="28"/>
        </w:rPr>
        <w:t xml:space="preserve">8.11. Срок согласования и проверки поступившего проекта, предусмотренный пунктом 8.5 настоящего раздела, может быть продлен главой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>сельского поселения до пятнадцати дней.</w:t>
      </w:r>
    </w:p>
    <w:p w:rsidR="00832A6D" w:rsidRPr="00832A6D" w:rsidRDefault="00832A6D" w:rsidP="00832A6D">
      <w:pPr>
        <w:ind w:firstLine="720"/>
        <w:jc w:val="both"/>
        <w:rPr>
          <w:sz w:val="28"/>
          <w:szCs w:val="28"/>
        </w:rPr>
      </w:pPr>
      <w:r w:rsidRPr="00832A6D">
        <w:rPr>
          <w:sz w:val="28"/>
          <w:szCs w:val="28"/>
        </w:rPr>
        <w:t xml:space="preserve">8.12. Глава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 представляет с Собрание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 ежегодный отчет о результатах своей деятельности, деятельности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поселения, в том числе о решении вопросов, поставленных Собранием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поселения, не позднее даты, установленной Регламентом Собрания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>сельского поселения.</w:t>
      </w:r>
    </w:p>
    <w:p w:rsidR="00832A6D" w:rsidRPr="00832A6D" w:rsidRDefault="00832A6D" w:rsidP="00832A6D">
      <w:pPr>
        <w:ind w:firstLine="720"/>
        <w:jc w:val="both"/>
        <w:rPr>
          <w:sz w:val="28"/>
          <w:szCs w:val="28"/>
        </w:rPr>
      </w:pPr>
      <w:r w:rsidRPr="00832A6D">
        <w:rPr>
          <w:sz w:val="28"/>
          <w:szCs w:val="28"/>
        </w:rPr>
        <w:t xml:space="preserve">Отчет о результатах деятельности главы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поселения, Администрации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поселения, в том числе по вопросам поставленных Собранием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 xml:space="preserve">сельского поселения, включает: </w:t>
      </w:r>
    </w:p>
    <w:p w:rsidR="00832A6D" w:rsidRPr="00832A6D" w:rsidRDefault="00832A6D" w:rsidP="00832A6D">
      <w:pPr>
        <w:ind w:firstLine="720"/>
        <w:jc w:val="both"/>
        <w:rPr>
          <w:sz w:val="28"/>
          <w:szCs w:val="28"/>
        </w:rPr>
      </w:pPr>
      <w:r w:rsidRPr="00832A6D">
        <w:rPr>
          <w:sz w:val="28"/>
          <w:szCs w:val="28"/>
        </w:rPr>
        <w:t xml:space="preserve">итоги социально-экономического развития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>сельского поселения за отчетный период;</w:t>
      </w:r>
    </w:p>
    <w:p w:rsidR="00832A6D" w:rsidRPr="00F5562B" w:rsidRDefault="00832A6D" w:rsidP="00832A6D">
      <w:pPr>
        <w:ind w:firstLine="720"/>
        <w:jc w:val="both"/>
        <w:rPr>
          <w:sz w:val="28"/>
          <w:szCs w:val="28"/>
        </w:rPr>
      </w:pPr>
      <w:r w:rsidRPr="00832A6D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 w:rsidR="00D9424B">
        <w:rPr>
          <w:sz w:val="28"/>
          <w:szCs w:val="28"/>
        </w:rPr>
        <w:t>Туриловского</w:t>
      </w:r>
      <w:r w:rsidR="00C77833">
        <w:rPr>
          <w:sz w:val="28"/>
          <w:szCs w:val="28"/>
        </w:rPr>
        <w:t xml:space="preserve"> </w:t>
      </w:r>
      <w:r w:rsidRPr="00832A6D">
        <w:rPr>
          <w:sz w:val="28"/>
          <w:szCs w:val="28"/>
        </w:rPr>
        <w:t>сельского поселения.</w:t>
      </w:r>
    </w:p>
    <w:p w:rsidR="007073A8" w:rsidRDefault="007073A8" w:rsidP="00D6154B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9F1AD6" w:rsidRDefault="009F1AD6" w:rsidP="009F1AD6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Организация работы с обращениями органов юстиции, прокуратуры, </w:t>
      </w:r>
    </w:p>
    <w:p w:rsidR="009F1AD6" w:rsidRDefault="009F1AD6" w:rsidP="009F1AD6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суда, Правительства Ростовской области</w:t>
      </w:r>
    </w:p>
    <w:p w:rsidR="009F1AD6" w:rsidRDefault="009F1AD6" w:rsidP="009F1AD6">
      <w:pPr>
        <w:tabs>
          <w:tab w:val="left" w:pos="1260"/>
        </w:tabs>
        <w:jc w:val="center"/>
        <w:rPr>
          <w:sz w:val="28"/>
          <w:szCs w:val="28"/>
        </w:rPr>
      </w:pP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9.1. Обращения, касающиеся правомерности издания постановлений и распоряжений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регистрируются и передаются специалисту по правовой работе для </w:t>
      </w:r>
      <w:r>
        <w:rPr>
          <w:sz w:val="28"/>
          <w:szCs w:val="28"/>
        </w:rPr>
        <w:lastRenderedPageBreak/>
        <w:t>рассмотрения, а также подготовки и направления предложений</w:t>
      </w:r>
      <w:r w:rsidRPr="00037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F1AD6" w:rsidRPr="00997AF7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9.2. Правовую защиту постановлений и распоряжений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</w:t>
      </w:r>
      <w:r w:rsidRPr="00997AF7">
        <w:rPr>
          <w:sz w:val="28"/>
          <w:szCs w:val="28"/>
        </w:rPr>
        <w:t>работе в рамках своей компетенции.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>9.3. Экспертные заключения министерства региональной политики и массовых коммуникаций Ростовской области (далее – экспертные заключения) на муниципальные нормативные</w:t>
      </w:r>
      <w:r w:rsidRPr="000C5E93">
        <w:rPr>
          <w:sz w:val="28"/>
          <w:szCs w:val="28"/>
        </w:rPr>
        <w:t xml:space="preserve"> правовые акты рассматриваются специалистом по правовой работе в течение не более чем 10 календарных дней со дня получения экспертного</w:t>
      </w:r>
      <w:r>
        <w:rPr>
          <w:sz w:val="28"/>
          <w:szCs w:val="28"/>
        </w:rPr>
        <w:t xml:space="preserve"> заключения. 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Подписанная главой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письменная информация о </w:t>
      </w:r>
      <w:r w:rsidRPr="00997AF7">
        <w:rPr>
          <w:sz w:val="28"/>
          <w:szCs w:val="28"/>
        </w:rPr>
        <w:t>результатах рассмотрения экспертного заключения направляется в министерство региональной политики и массовых коммуникаций Ростовской области</w:t>
      </w:r>
      <w:r>
        <w:rPr>
          <w:sz w:val="28"/>
          <w:szCs w:val="28"/>
        </w:rPr>
        <w:t xml:space="preserve"> в тридцатидневный срок со дня поступления экспертного заключения. 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9.4. Правовой акт о внесении изменений в оспариваемые постановления и распоряжения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готовится специалистом по правовой работе в соответствии с настоящим Регламентом.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9.5. Доверенность на представление интересов главы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или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 судах работникам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вправе выдавать глава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F1AD6" w:rsidRPr="00A248B7" w:rsidRDefault="009F1AD6" w:rsidP="00D6154B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9F1AD6" w:rsidRDefault="009F1AD6" w:rsidP="009F1AD6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 Организация работы со служебными документами</w:t>
      </w:r>
    </w:p>
    <w:p w:rsidR="009F1AD6" w:rsidRDefault="009F1AD6" w:rsidP="009F1AD6">
      <w:pPr>
        <w:tabs>
          <w:tab w:val="left" w:pos="1260"/>
        </w:tabs>
        <w:jc w:val="center"/>
        <w:rPr>
          <w:sz w:val="28"/>
          <w:szCs w:val="28"/>
        </w:rPr>
      </w:pPr>
    </w:p>
    <w:p w:rsidR="009F1AD6" w:rsidRDefault="009F1AD6" w:rsidP="009F1AD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Ведение делопроизводства в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осуществляется работником </w:t>
      </w:r>
      <w:r w:rsidRPr="007733CE">
        <w:rPr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10.3. Перед уходом в отпуск или выездом в командировку работники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обязаны передавать находящиеся у них на исполнении, на контроле документы другому работнику</w:t>
      </w:r>
      <w:r w:rsidRPr="0068367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 указанию главы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или переходе на работу в другое подразделение работник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должен сдать все числящиеся за ним документы.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10.4. В случае утраты документа об этом немедленно докладывается главе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10.5. Документы, поступившие в Администрацию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принимаются, учитываются и регистрируются специалистом по делопроизводству.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10.6. Корреспонденция с грифом «Лично» не вскрывается, на таком пакете проставляется подпись специалиста по делопроизводству и дата поступления, документ передается адресату.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10.7. В документы, поступившие в Администрацию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10.8. Специалист по делопроизводству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10.11. После регистрации документы 2 раза в день, с 9 часов 30 минут до 11 часов и с 13 часов 30 минут до 15 часов, доставляются главе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иным должностным лицам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 Телеграммы и срочные документы доставляются адресатам немедленно.</w:t>
      </w:r>
    </w:p>
    <w:p w:rsidR="009F1AD6" w:rsidRPr="00997AF7" w:rsidRDefault="009F1AD6" w:rsidP="009F1AD6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</w:t>
      </w:r>
      <w:r w:rsidR="00B2010B">
        <w:rPr>
          <w:sz w:val="28"/>
          <w:szCs w:val="28"/>
        </w:rPr>
        <w:t xml:space="preserve">Миллеровского </w:t>
      </w:r>
      <w:r>
        <w:rPr>
          <w:sz w:val="28"/>
          <w:szCs w:val="28"/>
        </w:rPr>
        <w:t xml:space="preserve">района, Собрания депутатов </w:t>
      </w:r>
      <w:r w:rsidR="00B2010B">
        <w:rPr>
          <w:sz w:val="28"/>
          <w:szCs w:val="28"/>
        </w:rPr>
        <w:t xml:space="preserve">Миллеровского </w:t>
      </w:r>
      <w:r>
        <w:rPr>
          <w:sz w:val="28"/>
          <w:szCs w:val="28"/>
        </w:rPr>
        <w:t xml:space="preserve">района, </w:t>
      </w:r>
      <w:r w:rsidRPr="00997AF7">
        <w:rPr>
          <w:sz w:val="28"/>
          <w:szCs w:val="28"/>
        </w:rPr>
        <w:t>от сенаторов Российской Федерации и</w:t>
      </w:r>
      <w:r>
        <w:rPr>
          <w:sz w:val="28"/>
          <w:szCs w:val="28"/>
        </w:rPr>
        <w:t xml:space="preserve">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r w:rsidR="00D9424B">
        <w:rPr>
          <w:sz w:val="28"/>
          <w:szCs w:val="28"/>
        </w:rPr>
        <w:t>Туриловского</w:t>
      </w:r>
      <w:r w:rsidR="00B2010B">
        <w:rPr>
          <w:sz w:val="28"/>
          <w:szCs w:val="28"/>
        </w:rPr>
        <w:t xml:space="preserve"> </w:t>
      </w:r>
      <w:r w:rsidRPr="00997AF7">
        <w:rPr>
          <w:sz w:val="28"/>
          <w:szCs w:val="28"/>
        </w:rPr>
        <w:t>сельского поселения, а в его отсутствие – должностному лицу</w:t>
      </w:r>
      <w:proofErr w:type="gramEnd"/>
      <w:r w:rsidRPr="00997AF7">
        <w:rPr>
          <w:sz w:val="28"/>
          <w:szCs w:val="28"/>
        </w:rPr>
        <w:t xml:space="preserve">, </w:t>
      </w:r>
      <w:proofErr w:type="gramStart"/>
      <w:r w:rsidRPr="00997AF7">
        <w:rPr>
          <w:sz w:val="28"/>
          <w:szCs w:val="28"/>
        </w:rPr>
        <w:t>исполняющему</w:t>
      </w:r>
      <w:proofErr w:type="gramEnd"/>
      <w:r w:rsidRPr="00997AF7">
        <w:rPr>
          <w:sz w:val="28"/>
          <w:szCs w:val="28"/>
        </w:rPr>
        <w:t xml:space="preserve"> его обязанности.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>Входящие документы с назначенным сроком и</w:t>
      </w:r>
      <w:r>
        <w:rPr>
          <w:sz w:val="28"/>
          <w:szCs w:val="28"/>
        </w:rPr>
        <w:t>сполнения ставятся на контроль специалистом по делопроизводству.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10.12. Исходящие документы, документы внутренней переписки печатаются в двух экземплярах, второй из которых после подписания и </w:t>
      </w:r>
      <w:r>
        <w:rPr>
          <w:sz w:val="28"/>
          <w:szCs w:val="28"/>
        </w:rPr>
        <w:lastRenderedPageBreak/>
        <w:t>регистрации хранится у специалиста по делопроизводству в папке исходящей корреспонденции.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Подписанные письма и телеграммы передаются исполнителем специалисту по делопроизводству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поступившая специалисту по делопроизводству для отправки после 1</w:t>
      </w:r>
      <w:r w:rsidR="00B2197B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часов, кроме телеграмм и срочной корреспонденции, отправляется следующим днем.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10.13. Специалист по делопроизводству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10.14. Законченные делопроизводством дела в течение 1-2 лет остаются у специалиста по делопроизводству для справочной работы, а затем в соответствии с номенклатурой дел в порядке, установленном инструкцией по делопроизводству, сдаются в архив</w:t>
      </w:r>
      <w:r w:rsidRPr="008B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10.15. Специалистом по делопроизводству осуществляются: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хранение документов, справочная работа по переданным документам, выдача документов во временное пользование работникам Администрации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9F1AD6" w:rsidRDefault="009F1AD6" w:rsidP="009F1AD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9F1AD6" w:rsidRPr="00F5562B" w:rsidRDefault="009F1AD6" w:rsidP="009F1AD6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10.16. В целях автоматизации делопроизводства в Администрации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9F1AD6" w:rsidRPr="00F5562B" w:rsidRDefault="009F1AD6" w:rsidP="009F1AD6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Порядок применения системы «Дело» в Администрации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 устанавливается инструкцией по делопроизводству.</w:t>
      </w:r>
    </w:p>
    <w:p w:rsidR="009F1AD6" w:rsidRPr="00997AF7" w:rsidRDefault="009F1AD6" w:rsidP="009F1AD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5562B">
        <w:rPr>
          <w:rFonts w:ascii="Times New Roman" w:hAnsi="Times New Roman"/>
          <w:sz w:val="28"/>
          <w:szCs w:val="28"/>
        </w:rPr>
        <w:t xml:space="preserve">10.17. </w:t>
      </w:r>
      <w:r w:rsidRPr="00997AF7">
        <w:rPr>
          <w:rFonts w:ascii="Times New Roman" w:hAnsi="Times New Roman"/>
          <w:sz w:val="28"/>
          <w:szCs w:val="28"/>
        </w:rPr>
        <w:t>Документооборот с Правительством Ростовской области, иными исполнительными органами Ростовской области, Законодательным Собранием Ростовской области осуществляется в электронном виде в системе «Дело».</w:t>
      </w:r>
    </w:p>
    <w:p w:rsidR="009F1AD6" w:rsidRPr="00F5562B" w:rsidRDefault="009F1AD6" w:rsidP="009F1AD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997AF7">
        <w:rPr>
          <w:sz w:val="28"/>
          <w:szCs w:val="28"/>
        </w:rPr>
        <w:t>10.18. Документооборот</w:t>
      </w:r>
      <w:r w:rsidRPr="00F5562B">
        <w:rPr>
          <w:sz w:val="28"/>
          <w:szCs w:val="28"/>
        </w:rPr>
        <w:t xml:space="preserve"> между структурными подразделениями Администрации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сельского поселения, иными органами местного самоуправления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7860CE" w:rsidRPr="00956493" w:rsidRDefault="007860CE" w:rsidP="00956493">
      <w:pPr>
        <w:tabs>
          <w:tab w:val="left" w:pos="1260"/>
        </w:tabs>
        <w:rPr>
          <w:color w:val="FF0000"/>
          <w:sz w:val="28"/>
          <w:szCs w:val="28"/>
        </w:rPr>
      </w:pPr>
    </w:p>
    <w:p w:rsidR="00591F3E" w:rsidRDefault="00B61704" w:rsidP="00B61704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Порядок рассмотрения письменных обращений </w:t>
      </w:r>
    </w:p>
    <w:p w:rsidR="00B61704" w:rsidRDefault="00B61704" w:rsidP="00B61704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 личного приема граждан</w:t>
      </w:r>
    </w:p>
    <w:p w:rsidR="00B61704" w:rsidRPr="009306D4" w:rsidRDefault="00B61704" w:rsidP="00B61704">
      <w:pPr>
        <w:tabs>
          <w:tab w:val="left" w:pos="1260"/>
        </w:tabs>
        <w:ind w:firstLine="720"/>
        <w:jc w:val="center"/>
        <w:rPr>
          <w:sz w:val="28"/>
          <w:szCs w:val="28"/>
        </w:rPr>
      </w:pPr>
    </w:p>
    <w:p w:rsidR="00B61704" w:rsidRPr="009306D4" w:rsidRDefault="00B61704" w:rsidP="00B61704">
      <w:pPr>
        <w:ind w:firstLine="720"/>
        <w:jc w:val="both"/>
        <w:outlineLvl w:val="1"/>
        <w:rPr>
          <w:sz w:val="28"/>
          <w:szCs w:val="28"/>
        </w:rPr>
      </w:pPr>
      <w:r w:rsidRPr="009306D4">
        <w:rPr>
          <w:sz w:val="28"/>
          <w:szCs w:val="28"/>
        </w:rPr>
        <w:t xml:space="preserve">11.1. Администрация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9306D4">
        <w:rPr>
          <w:sz w:val="28"/>
          <w:szCs w:val="28"/>
        </w:rPr>
        <w:t xml:space="preserve">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>
        <w:rPr>
          <w:sz w:val="28"/>
          <w:szCs w:val="28"/>
        </w:rPr>
        <w:t>–</w:t>
      </w:r>
      <w:r w:rsidRPr="009306D4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</w:t>
      </w:r>
      <w:r w:rsidRPr="009306D4">
        <w:rPr>
          <w:sz w:val="28"/>
          <w:szCs w:val="28"/>
        </w:rPr>
        <w:t xml:space="preserve">граждан), поступающие в письменной форме, в форме электронных сообщений или в </w:t>
      </w:r>
      <w:r w:rsidRPr="009306D4">
        <w:rPr>
          <w:sz w:val="28"/>
          <w:szCs w:val="28"/>
        </w:rPr>
        <w:lastRenderedPageBreak/>
        <w:t>форме устного личного обращения к должностному лицу во время приема граждан.</w:t>
      </w:r>
    </w:p>
    <w:p w:rsidR="00B61704" w:rsidRDefault="00B61704" w:rsidP="00B617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Рассмотрение обращений граждан в </w:t>
      </w:r>
      <w:r w:rsidRPr="009306D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306D4">
        <w:rPr>
          <w:sz w:val="28"/>
          <w:szCs w:val="28"/>
        </w:rPr>
        <w:t xml:space="preserve">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9306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B61704" w:rsidRPr="00155A47" w:rsidRDefault="00B61704" w:rsidP="00B6170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155A47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9306D4">
        <w:rPr>
          <w:sz w:val="28"/>
          <w:szCs w:val="28"/>
        </w:rPr>
        <w:t>сельского поселения</w:t>
      </w:r>
      <w:r w:rsidRPr="00155A47">
        <w:rPr>
          <w:bCs/>
          <w:sz w:val="28"/>
          <w:szCs w:val="28"/>
        </w:rPr>
        <w:t xml:space="preserve"> и в зависимости от содержания направляются по принадлежности.</w:t>
      </w:r>
      <w:r w:rsidRPr="002B55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Регистрацию обращений граждан осуществляет специалист по делопроизводству.</w:t>
      </w:r>
    </w:p>
    <w:p w:rsidR="00B61704" w:rsidRPr="00155A47" w:rsidRDefault="00B61704" w:rsidP="00B61704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11.4. </w:t>
      </w:r>
      <w:r w:rsidRPr="00155A47">
        <w:rPr>
          <w:bCs/>
          <w:sz w:val="28"/>
          <w:szCs w:val="28"/>
        </w:rPr>
        <w:t xml:space="preserve">Обращения граждан, поступившие в Администрацию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9306D4">
        <w:rPr>
          <w:sz w:val="28"/>
          <w:szCs w:val="28"/>
        </w:rPr>
        <w:t>сельского поселения</w:t>
      </w:r>
      <w:r w:rsidRPr="00155A47">
        <w:rPr>
          <w:bCs/>
          <w:sz w:val="28"/>
          <w:szCs w:val="28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>
        <w:rPr>
          <w:bCs/>
          <w:sz w:val="28"/>
          <w:szCs w:val="28"/>
        </w:rPr>
        <w:t>специалистом по делопроизводству</w:t>
      </w:r>
      <w:r w:rsidRPr="00155A47">
        <w:rPr>
          <w:bCs/>
          <w:sz w:val="28"/>
          <w:szCs w:val="28"/>
        </w:rPr>
        <w:t xml:space="preserve"> на контроль.</w:t>
      </w:r>
    </w:p>
    <w:p w:rsidR="00B61704" w:rsidRDefault="00B61704" w:rsidP="00B61704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обжалуется.</w:t>
      </w:r>
    </w:p>
    <w:p w:rsidR="00B61704" w:rsidRDefault="00B61704" w:rsidP="00B61704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11.5. </w:t>
      </w:r>
      <w:r w:rsidRPr="00155A47">
        <w:rPr>
          <w:bCs/>
          <w:sz w:val="28"/>
          <w:szCs w:val="28"/>
        </w:rPr>
        <w:t xml:space="preserve">Обращения, поступившие в Администрацию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9306D4">
        <w:rPr>
          <w:sz w:val="28"/>
          <w:szCs w:val="28"/>
        </w:rPr>
        <w:t>сельского поселения</w:t>
      </w:r>
      <w:r w:rsidRPr="00155A47">
        <w:rPr>
          <w:bCs/>
          <w:sz w:val="28"/>
          <w:szCs w:val="28"/>
        </w:rPr>
        <w:t xml:space="preserve"> по информационным системам общего пользования, подлежат рассмотрению в соответствии с действующим законодательством</w:t>
      </w:r>
      <w:r>
        <w:rPr>
          <w:bCs/>
          <w:sz w:val="28"/>
          <w:szCs w:val="28"/>
        </w:rPr>
        <w:t>.</w:t>
      </w:r>
      <w:r w:rsidRPr="00155A47">
        <w:rPr>
          <w:bCs/>
          <w:sz w:val="28"/>
          <w:szCs w:val="28"/>
        </w:rPr>
        <w:t xml:space="preserve"> </w:t>
      </w:r>
    </w:p>
    <w:p w:rsidR="00B61704" w:rsidRDefault="00B61704" w:rsidP="00B61704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11.6. </w:t>
      </w:r>
      <w:r w:rsidRPr="00155A47">
        <w:rPr>
          <w:bCs/>
          <w:sz w:val="28"/>
          <w:szCs w:val="28"/>
        </w:rPr>
        <w:t xml:space="preserve">Обращения граждан рассматриваются в Администрации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9306D4">
        <w:rPr>
          <w:sz w:val="28"/>
          <w:szCs w:val="28"/>
        </w:rPr>
        <w:t>сельского поселения</w:t>
      </w:r>
      <w:r w:rsidRPr="00155A47">
        <w:rPr>
          <w:bCs/>
          <w:sz w:val="28"/>
          <w:szCs w:val="28"/>
        </w:rPr>
        <w:t xml:space="preserve"> в течение 30 дней с</w:t>
      </w:r>
      <w:r>
        <w:rPr>
          <w:bCs/>
          <w:sz w:val="28"/>
          <w:szCs w:val="28"/>
        </w:rPr>
        <w:t>о</w:t>
      </w:r>
      <w:r w:rsidRPr="00155A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дня</w:t>
      </w:r>
      <w:r w:rsidRPr="00155A47">
        <w:rPr>
          <w:bCs/>
          <w:sz w:val="28"/>
          <w:szCs w:val="28"/>
        </w:rPr>
        <w:t xml:space="preserve"> регистрации. </w:t>
      </w:r>
    </w:p>
    <w:p w:rsidR="00B61704" w:rsidRDefault="00B61704" w:rsidP="00B61704">
      <w:pPr>
        <w:ind w:firstLine="72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исключительных случаях,</w:t>
      </w:r>
      <w:r w:rsidRPr="00155A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в случае направления запроса</w:t>
      </w:r>
      <w:r w:rsidRPr="002B5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155A47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>
        <w:rPr>
          <w:bCs/>
          <w:sz w:val="28"/>
          <w:szCs w:val="28"/>
        </w:rPr>
        <w:t xml:space="preserve">главой Администрации </w:t>
      </w:r>
      <w:r w:rsidR="00D9424B">
        <w:rPr>
          <w:bCs/>
          <w:sz w:val="28"/>
          <w:szCs w:val="28"/>
        </w:rPr>
        <w:t>Туриловского</w:t>
      </w:r>
      <w:r w:rsidR="000F1A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155A47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  <w:proofErr w:type="gramEnd"/>
    </w:p>
    <w:p w:rsidR="00B61704" w:rsidRPr="00705406" w:rsidRDefault="00B61704" w:rsidP="00B6170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05406">
        <w:rPr>
          <w:bCs/>
          <w:sz w:val="28"/>
          <w:szCs w:val="28"/>
        </w:rPr>
        <w:t xml:space="preserve">11.7. </w:t>
      </w:r>
      <w:r w:rsidRPr="00705406">
        <w:rPr>
          <w:color w:val="000000"/>
          <w:sz w:val="28"/>
          <w:szCs w:val="28"/>
        </w:rPr>
        <w:t xml:space="preserve">Личный прием граждан осуществляется </w:t>
      </w:r>
      <w:r>
        <w:rPr>
          <w:bCs/>
          <w:sz w:val="28"/>
          <w:szCs w:val="28"/>
        </w:rPr>
        <w:t xml:space="preserve">главой Администрации </w:t>
      </w:r>
      <w:r w:rsidR="00D9424B">
        <w:rPr>
          <w:bCs/>
          <w:sz w:val="28"/>
          <w:szCs w:val="28"/>
        </w:rPr>
        <w:t>Туриловского</w:t>
      </w:r>
      <w:r w:rsidR="000F1A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иными должностными лицами Администрации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9306D4">
        <w:rPr>
          <w:sz w:val="28"/>
          <w:szCs w:val="28"/>
        </w:rPr>
        <w:t>сельского поселения</w:t>
      </w:r>
      <w:r w:rsidRPr="00705406">
        <w:rPr>
          <w:color w:val="000000"/>
          <w:sz w:val="28"/>
          <w:szCs w:val="28"/>
        </w:rPr>
        <w:t xml:space="preserve"> по вопросам, отнесенным к их ведению.</w:t>
      </w:r>
    </w:p>
    <w:p w:rsidR="00B61704" w:rsidRPr="00705406" w:rsidRDefault="00B61704" w:rsidP="00B61704">
      <w:pPr>
        <w:ind w:firstLine="708"/>
        <w:jc w:val="both"/>
        <w:outlineLvl w:val="0"/>
        <w:rPr>
          <w:sz w:val="28"/>
          <w:szCs w:val="28"/>
        </w:rPr>
      </w:pPr>
      <w:r w:rsidRPr="00705406">
        <w:rPr>
          <w:color w:val="000000"/>
          <w:sz w:val="28"/>
          <w:szCs w:val="28"/>
        </w:rPr>
        <w:t xml:space="preserve">Время приемов устанавливается </w:t>
      </w:r>
      <w:r>
        <w:rPr>
          <w:color w:val="000000"/>
          <w:sz w:val="28"/>
          <w:szCs w:val="28"/>
        </w:rPr>
        <w:t>в соответствии с</w:t>
      </w:r>
      <w:r w:rsidRPr="00705406">
        <w:rPr>
          <w:color w:val="000000"/>
          <w:sz w:val="28"/>
          <w:szCs w:val="28"/>
        </w:rPr>
        <w:t xml:space="preserve"> график</w:t>
      </w:r>
      <w:r>
        <w:rPr>
          <w:color w:val="000000"/>
          <w:sz w:val="28"/>
          <w:szCs w:val="28"/>
        </w:rPr>
        <w:t>ом</w:t>
      </w:r>
      <w:r w:rsidRPr="00705406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>ы</w:t>
      </w:r>
      <w:r w:rsidRPr="00705406">
        <w:rPr>
          <w:color w:val="000000"/>
          <w:sz w:val="28"/>
          <w:szCs w:val="28"/>
        </w:rPr>
        <w:t xml:space="preserve">м распоряжением </w:t>
      </w:r>
      <w:r>
        <w:rPr>
          <w:sz w:val="28"/>
          <w:szCs w:val="28"/>
        </w:rPr>
        <w:t>А</w:t>
      </w:r>
      <w:r w:rsidRPr="00705406">
        <w:rPr>
          <w:sz w:val="28"/>
          <w:szCs w:val="28"/>
        </w:rPr>
        <w:t xml:space="preserve">дминистрации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9306D4">
        <w:rPr>
          <w:sz w:val="28"/>
          <w:szCs w:val="28"/>
        </w:rPr>
        <w:t>сельского поселения</w:t>
      </w:r>
      <w:r w:rsidRPr="00705406">
        <w:rPr>
          <w:color w:val="000000"/>
          <w:sz w:val="28"/>
          <w:szCs w:val="28"/>
        </w:rPr>
        <w:t xml:space="preserve">. График приема вывешивается в </w:t>
      </w:r>
      <w:r>
        <w:rPr>
          <w:color w:val="000000"/>
          <w:sz w:val="28"/>
          <w:szCs w:val="28"/>
        </w:rPr>
        <w:t>А</w:t>
      </w:r>
      <w:r w:rsidRPr="00705406">
        <w:rPr>
          <w:color w:val="000000"/>
          <w:sz w:val="28"/>
          <w:szCs w:val="28"/>
        </w:rPr>
        <w:t xml:space="preserve">дминистрации </w:t>
      </w:r>
      <w:r w:rsidR="00D9424B">
        <w:rPr>
          <w:sz w:val="28"/>
          <w:szCs w:val="28"/>
        </w:rPr>
        <w:t>Туриловского</w:t>
      </w:r>
      <w:r w:rsidR="000F1A03">
        <w:rPr>
          <w:sz w:val="28"/>
          <w:szCs w:val="28"/>
        </w:rPr>
        <w:t xml:space="preserve"> </w:t>
      </w:r>
      <w:r w:rsidRPr="009306D4">
        <w:rPr>
          <w:sz w:val="28"/>
          <w:szCs w:val="28"/>
        </w:rPr>
        <w:t>сельского поселения</w:t>
      </w:r>
      <w:r w:rsidRPr="00705406">
        <w:rPr>
          <w:color w:val="000000"/>
          <w:sz w:val="28"/>
          <w:szCs w:val="28"/>
        </w:rPr>
        <w:t xml:space="preserve"> на доступном для обозрения месте</w:t>
      </w:r>
      <w:r>
        <w:rPr>
          <w:color w:val="000000"/>
          <w:sz w:val="28"/>
          <w:szCs w:val="28"/>
        </w:rPr>
        <w:t>.</w:t>
      </w:r>
    </w:p>
    <w:p w:rsidR="00B61704" w:rsidRDefault="00B61704" w:rsidP="00B61704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</w:t>
      </w:r>
      <w:r w:rsidR="00591F3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лавой Администрации </w:t>
      </w:r>
      <w:r w:rsidR="00D9424B">
        <w:rPr>
          <w:color w:val="000000"/>
          <w:sz w:val="28"/>
          <w:szCs w:val="28"/>
        </w:rPr>
        <w:t>Туриловского</w:t>
      </w:r>
      <w:r w:rsidR="000F1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поселения, осуществляет специалист по делопроизводству.</w:t>
      </w:r>
    </w:p>
    <w:p w:rsidR="00B61704" w:rsidRDefault="00B61704" w:rsidP="00B61704">
      <w:pPr>
        <w:tabs>
          <w:tab w:val="left" w:pos="1260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проведении приема иными должностными лицами Администрации </w:t>
      </w:r>
      <w:r w:rsidR="00D9424B">
        <w:rPr>
          <w:color w:val="000000"/>
          <w:sz w:val="28"/>
          <w:szCs w:val="28"/>
        </w:rPr>
        <w:t>Туриловского</w:t>
      </w:r>
      <w:r w:rsidR="00C618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регистрация устных и письменных </w:t>
      </w:r>
      <w:r>
        <w:rPr>
          <w:color w:val="000000"/>
          <w:sz w:val="28"/>
          <w:szCs w:val="28"/>
        </w:rPr>
        <w:lastRenderedPageBreak/>
        <w:t>обращений граждан ведется указанными должностными лицами самостоятельно.</w:t>
      </w:r>
    </w:p>
    <w:p w:rsidR="00C618CD" w:rsidRDefault="00C618CD" w:rsidP="00B61704">
      <w:pPr>
        <w:tabs>
          <w:tab w:val="left" w:pos="1260"/>
        </w:tabs>
        <w:ind w:firstLine="708"/>
        <w:jc w:val="both"/>
        <w:rPr>
          <w:color w:val="000000"/>
          <w:sz w:val="28"/>
          <w:szCs w:val="28"/>
        </w:rPr>
      </w:pPr>
    </w:p>
    <w:p w:rsidR="004A7E4B" w:rsidRDefault="004A7E4B" w:rsidP="004A7E4B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 Организация контроля и проверки исполнения документов в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A7E4B" w:rsidRDefault="004A7E4B" w:rsidP="004A7E4B">
      <w:pPr>
        <w:tabs>
          <w:tab w:val="left" w:pos="1260"/>
        </w:tabs>
        <w:jc w:val="center"/>
        <w:rPr>
          <w:sz w:val="28"/>
          <w:szCs w:val="28"/>
        </w:rPr>
      </w:pPr>
    </w:p>
    <w:p w:rsidR="004A7E4B" w:rsidRDefault="004A7E4B" w:rsidP="004A7E4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12.2. В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контролю подлежат:</w:t>
      </w:r>
    </w:p>
    <w:p w:rsidR="004A7E4B" w:rsidRPr="00F5562B" w:rsidRDefault="004A7E4B" w:rsidP="004A7E4B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</w:t>
      </w:r>
      <w:r w:rsidRPr="00F5562B">
        <w:rPr>
          <w:sz w:val="28"/>
          <w:szCs w:val="28"/>
        </w:rPr>
        <w:t>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</w:t>
      </w:r>
      <w:proofErr w:type="gramEnd"/>
      <w:r w:rsidRPr="00F5562B">
        <w:rPr>
          <w:sz w:val="28"/>
          <w:szCs w:val="28"/>
        </w:rPr>
        <w:t xml:space="preserve"> области;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 xml:space="preserve">решения Собрания депутатов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 w:rsidRPr="00997AF7">
        <w:rPr>
          <w:sz w:val="28"/>
          <w:szCs w:val="28"/>
        </w:rPr>
        <w:t xml:space="preserve">сельского поселения, постановления и распоряжения председателя Собрания депутатов – главы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 w:rsidRPr="00997AF7">
        <w:rPr>
          <w:sz w:val="28"/>
          <w:szCs w:val="28"/>
        </w:rPr>
        <w:t xml:space="preserve">сельского поселения, постановления и распоряжения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запросы депутатов, письма и обращения граждан.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контроль могут ставиться и другие документы по решению главы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12.3. Контроль исполнения правовых актов осуществляют должностные лица, на которых главой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возложен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непосредственно в тексте документа или в резолюциях по исполнению документа.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12.5. Сроки выполнения документов исчисляются в календарных днях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(утверждения) документа, а поступивших из других </w:t>
      </w:r>
      <w:r>
        <w:rPr>
          <w:sz w:val="28"/>
          <w:szCs w:val="28"/>
        </w:rPr>
        <w:lastRenderedPageBreak/>
        <w:t xml:space="preserve">организаций - с даты поступления в Администрацию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руководителем структурного подразделения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не определен другой конкретный срок.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после чего может быть установлен новый срок исполнения.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12.10. Сроки исполнения документов, установленные главой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могут быть изменены только главой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</w:p>
    <w:p w:rsidR="004A7E4B" w:rsidRDefault="004A7E4B" w:rsidP="004A7E4B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 Поощрения главы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A7E4B" w:rsidRDefault="004A7E4B" w:rsidP="004A7E4B">
      <w:pPr>
        <w:tabs>
          <w:tab w:val="left" w:pos="1260"/>
        </w:tabs>
        <w:jc w:val="center"/>
        <w:rPr>
          <w:sz w:val="28"/>
          <w:szCs w:val="28"/>
        </w:rPr>
      </w:pP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13.1. К поощрениям главы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относятся: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главы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DE3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приветственный адрес главы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13.2. Поощрения главы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Юбилейными датами для целей применения поощрений главы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считаются: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граждан - 50, 55, 60 и каждые последующие 10 лет со дня рождения.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13.4. Инициаторами ходатайств о </w:t>
      </w:r>
      <w:r w:rsidRPr="00997AF7">
        <w:rPr>
          <w:sz w:val="28"/>
          <w:szCs w:val="28"/>
        </w:rPr>
        <w:t xml:space="preserve">поощрениях могут выступать глава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 w:rsidRPr="00997AF7">
        <w:rPr>
          <w:sz w:val="28"/>
          <w:szCs w:val="28"/>
        </w:rPr>
        <w:t xml:space="preserve">сельского поселения, председатель Собрания депутатов – глава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 w:rsidRPr="00997AF7">
        <w:rPr>
          <w:sz w:val="28"/>
          <w:szCs w:val="28"/>
        </w:rPr>
        <w:t xml:space="preserve">сельского поселения, депутаты Собрания депутатов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 w:rsidRPr="00997AF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997AF7">
        <w:rPr>
          <w:sz w:val="28"/>
          <w:szCs w:val="28"/>
        </w:rPr>
        <w:t xml:space="preserve">руководители структурных подразделений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 w:rsidRPr="00997AF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руководители предприятий, учреждений и иных организаций, осуществляющих свою деятельность на территории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13.5. Прием ходатайств о поощрениях, передачу подготовленных документов о поощрениях для подписания главе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а также подготовку и организацию награждения осуществляет специалист по организационной работе.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 К ходатайствам прилагаются: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13.6.1. При поощрении трудовых коллективов организаций – справка о вкладе в социально-экономическое развитие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13.6.3. При поощрении граждан: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руководителя предприятия (организации);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анкета на </w:t>
      </w:r>
      <w:proofErr w:type="gramStart"/>
      <w:r>
        <w:rPr>
          <w:sz w:val="28"/>
          <w:szCs w:val="28"/>
        </w:rPr>
        <w:t>представляемого</w:t>
      </w:r>
      <w:proofErr w:type="gramEnd"/>
      <w:r>
        <w:rPr>
          <w:sz w:val="28"/>
          <w:szCs w:val="28"/>
        </w:rPr>
        <w:t xml:space="preserve"> к поощрению;</w:t>
      </w:r>
    </w:p>
    <w:p w:rsidR="00C618CD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характеристика, </w:t>
      </w:r>
      <w:r w:rsidR="00C618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раскрывающая </w:t>
      </w:r>
      <w:r w:rsidR="00C618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трудовую, </w:t>
      </w:r>
      <w:r w:rsidR="00C618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общественную </w:t>
      </w:r>
      <w:r w:rsidR="00C618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C618CD">
        <w:rPr>
          <w:sz w:val="28"/>
          <w:szCs w:val="28"/>
        </w:rPr>
        <w:t xml:space="preserve">   </w:t>
      </w:r>
      <w:r>
        <w:rPr>
          <w:sz w:val="28"/>
          <w:szCs w:val="28"/>
        </w:rPr>
        <w:t>иную</w:t>
      </w:r>
    </w:p>
    <w:p w:rsidR="00C618CD" w:rsidRDefault="004A7E4B" w:rsidP="00C618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деятельность, с </w:t>
      </w:r>
      <w:r w:rsidR="00C618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указанием </w:t>
      </w:r>
      <w:r w:rsidR="00C618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конкретных </w:t>
      </w:r>
      <w:r w:rsidR="00C618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выдающихся </w:t>
      </w:r>
      <w:r w:rsidR="00C618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заслуг, </w:t>
      </w:r>
      <w:r w:rsidR="00C618CD">
        <w:rPr>
          <w:sz w:val="28"/>
          <w:szCs w:val="28"/>
        </w:rPr>
        <w:t xml:space="preserve">   </w:t>
      </w:r>
      <w:r>
        <w:rPr>
          <w:sz w:val="28"/>
          <w:szCs w:val="28"/>
        </w:rPr>
        <w:t>получивших</w:t>
      </w:r>
    </w:p>
    <w:p w:rsidR="004A7E4B" w:rsidRDefault="004A7E4B" w:rsidP="00C618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признание в</w:t>
      </w:r>
      <w:r w:rsidRPr="009A7B79">
        <w:rPr>
          <w:sz w:val="28"/>
          <w:szCs w:val="28"/>
        </w:rPr>
        <w:t xml:space="preserve"> </w:t>
      </w:r>
      <w:r w:rsidR="00C618CD">
        <w:rPr>
          <w:sz w:val="28"/>
          <w:szCs w:val="28"/>
        </w:rPr>
        <w:t>Туриловском</w:t>
      </w:r>
      <w:r>
        <w:rPr>
          <w:sz w:val="28"/>
          <w:szCs w:val="28"/>
        </w:rPr>
        <w:t xml:space="preserve"> сельском поселении;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поощрениях кандидата в коллективе, иных поощрениях.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13.7. Главе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13.8. Рассмотрение документов о награждении поощрениями главы Администрации </w:t>
      </w:r>
      <w:r w:rsidR="00D9424B">
        <w:rPr>
          <w:sz w:val="28"/>
          <w:szCs w:val="28"/>
        </w:rPr>
        <w:t>Туриловского</w:t>
      </w:r>
      <w:r w:rsidR="00C618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</w:t>
      </w:r>
      <w:r w:rsidRPr="00D03FE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отказа.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13.9. Награждение поощрениями производится, как правило, в следующей последовательности: приветственный адрес главы Администрации </w:t>
      </w:r>
      <w:r w:rsidR="00D9424B">
        <w:rPr>
          <w:sz w:val="28"/>
          <w:szCs w:val="28"/>
        </w:rPr>
        <w:t>Туриловского</w:t>
      </w:r>
      <w:r w:rsidR="00652E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благодарственное письмо</w:t>
      </w:r>
      <w:r w:rsidRPr="00DE3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  <w:r w:rsidR="00D9424B">
        <w:rPr>
          <w:sz w:val="28"/>
          <w:szCs w:val="28"/>
        </w:rPr>
        <w:t>Туриловского</w:t>
      </w:r>
      <w:r w:rsidR="00652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почетная грамота главы Администрации </w:t>
      </w:r>
      <w:r w:rsidR="00D9424B">
        <w:rPr>
          <w:sz w:val="28"/>
          <w:szCs w:val="28"/>
        </w:rPr>
        <w:t>Туриловского</w:t>
      </w:r>
      <w:r w:rsidR="00652E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A7E4B" w:rsidRDefault="004A7E4B" w:rsidP="004A7E4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13.10. Награждение поощрениями главы Администрации </w:t>
      </w:r>
      <w:r w:rsidR="00D9424B">
        <w:rPr>
          <w:sz w:val="28"/>
          <w:szCs w:val="28"/>
        </w:rPr>
        <w:t>Туриловского</w:t>
      </w:r>
      <w:r w:rsidR="00652E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производится без выплаты денежного вознаграждения.</w:t>
      </w:r>
    </w:p>
    <w:p w:rsidR="004A7E4B" w:rsidRDefault="004A7E4B" w:rsidP="004A7E4B">
      <w:pPr>
        <w:ind w:firstLine="720"/>
        <w:jc w:val="both"/>
        <w:outlineLvl w:val="1"/>
        <w:rPr>
          <w:sz w:val="28"/>
          <w:szCs w:val="28"/>
        </w:rPr>
      </w:pPr>
    </w:p>
    <w:p w:rsidR="007661DE" w:rsidRDefault="007661DE" w:rsidP="007661DE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 Порядок подготовки и проведения совещаний в Администрации </w:t>
      </w:r>
      <w:r w:rsidR="00D9424B">
        <w:rPr>
          <w:sz w:val="28"/>
          <w:szCs w:val="28"/>
        </w:rPr>
        <w:t>Туриловского</w:t>
      </w:r>
      <w:r w:rsidR="00652E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661DE" w:rsidRDefault="007661DE" w:rsidP="007661DE">
      <w:pPr>
        <w:tabs>
          <w:tab w:val="left" w:pos="1260"/>
        </w:tabs>
        <w:jc w:val="center"/>
        <w:rPr>
          <w:sz w:val="28"/>
          <w:szCs w:val="28"/>
        </w:rPr>
      </w:pP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специалиста по организационной работе.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Материалы к совещаниям с участием главы Администрации </w:t>
      </w:r>
      <w:r w:rsidR="00D9424B">
        <w:rPr>
          <w:sz w:val="28"/>
          <w:szCs w:val="28"/>
        </w:rPr>
        <w:t>Туриловского</w:t>
      </w:r>
      <w:r w:rsidR="00652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представляются не позднее 3 календарных дней до дня проведения совещания. 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14.2. Проекты протоколов поручений и решений, принимаемых на совещаниях, проводимых главой Администрации </w:t>
      </w:r>
      <w:r w:rsidR="00D9424B">
        <w:rPr>
          <w:sz w:val="28"/>
          <w:szCs w:val="28"/>
        </w:rPr>
        <w:t>Туриловского</w:t>
      </w:r>
      <w:r w:rsidR="00652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</w:t>
      </w:r>
      <w:r w:rsidR="00D9424B">
        <w:rPr>
          <w:sz w:val="28"/>
          <w:szCs w:val="28"/>
        </w:rPr>
        <w:t>Туриловского</w:t>
      </w:r>
      <w:r w:rsidR="00652E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подлежат проверке на соответствие правилам юридической техники и визированию специалистом по правовой работе.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14.3. Стенограммы совещаний хранятся у специалиста по организационной работе, протоколы – у исполнителей.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14.4. Порядок, срок и ответственный за подготовку информации об исполнении поручений определяются главой Администрации </w:t>
      </w:r>
      <w:r w:rsidR="00D9424B">
        <w:rPr>
          <w:sz w:val="28"/>
          <w:szCs w:val="28"/>
        </w:rPr>
        <w:t>Туриловского</w:t>
      </w:r>
      <w:r w:rsidR="00652E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652E77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14.5. Материально-техническое и хозяйственное обеспечение проведения</w:t>
      </w:r>
    </w:p>
    <w:p w:rsidR="00652E77" w:rsidRDefault="007661DE" w:rsidP="00652E7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совещаний и обслуживание их участников возлагаются на специалиста</w:t>
      </w:r>
      <w:r w:rsidR="00652E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7661DE" w:rsidRDefault="007661DE" w:rsidP="00652E7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делопроизводству.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14.6. Совещания проводятся в соответствии с планами мероприятий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или по мере необходимости.</w:t>
      </w:r>
    </w:p>
    <w:p w:rsidR="007661DE" w:rsidRDefault="007661DE" w:rsidP="007661DE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234699" w:rsidRDefault="007661DE" w:rsidP="007661DE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 Порядок оформления отпусков работникам Администрации </w:t>
      </w:r>
    </w:p>
    <w:p w:rsidR="007661DE" w:rsidRDefault="00D9424B" w:rsidP="007661DE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 w:rsidR="007661DE">
        <w:rPr>
          <w:sz w:val="28"/>
          <w:szCs w:val="28"/>
        </w:rPr>
        <w:t>сельского поселения</w:t>
      </w:r>
    </w:p>
    <w:p w:rsidR="007661DE" w:rsidRDefault="007661DE" w:rsidP="007661DE">
      <w:pPr>
        <w:tabs>
          <w:tab w:val="left" w:pos="1260"/>
        </w:tabs>
        <w:jc w:val="center"/>
        <w:rPr>
          <w:sz w:val="28"/>
          <w:szCs w:val="28"/>
        </w:rPr>
      </w:pPr>
    </w:p>
    <w:p w:rsidR="007661DE" w:rsidRPr="00F5562B" w:rsidRDefault="007661DE" w:rsidP="00766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15.1. Специалист по кадровой работе ежегодно готовит график отпусков работников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сельского поселения, в том числе главы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сельского поселения, на следующий год и до 1 декабря текущего года передает его на утверждение главе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поселения.</w:t>
      </w:r>
    </w:p>
    <w:p w:rsidR="007661DE" w:rsidRPr="00F5562B" w:rsidRDefault="007661DE" w:rsidP="00766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Глава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 утверждает график отпусков с учетом требований Трудового кодекса Российской Федерации.</w:t>
      </w:r>
    </w:p>
    <w:p w:rsidR="007661DE" w:rsidRPr="00F5562B" w:rsidRDefault="007661DE" w:rsidP="00766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7661DE" w:rsidRPr="00F5562B" w:rsidRDefault="007661DE" w:rsidP="00766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15.3. Отпуска работников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сельского поселения, в том числе главе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сельского поселения, оформляются распоряжениями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поселения.</w:t>
      </w:r>
    </w:p>
    <w:p w:rsidR="007661DE" w:rsidRPr="00F5562B" w:rsidRDefault="007661DE" w:rsidP="00766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15.4. Работники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сельского поселения, за исключением главы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сельского поселения, пишут заявление о предоставлении отпуска на имя </w:t>
      </w:r>
      <w:r>
        <w:rPr>
          <w:sz w:val="28"/>
          <w:szCs w:val="28"/>
        </w:rPr>
        <w:t>г</w:t>
      </w:r>
      <w:r w:rsidRPr="00F5562B">
        <w:rPr>
          <w:sz w:val="28"/>
          <w:szCs w:val="28"/>
        </w:rPr>
        <w:t xml:space="preserve">лавы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сельского поселения и предают его специалисту по кадровой работе. </w:t>
      </w:r>
    </w:p>
    <w:p w:rsidR="007661DE" w:rsidRDefault="007661DE" w:rsidP="00766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должность муниципальной службы, замещаемой работником</w:t>
      </w:r>
      <w:r w:rsidRPr="005B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в соответствии со штатным расписанием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входит в состав структурного подразделения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заявление на отпуск визируется руководителем указанного структурного подразделения.</w:t>
      </w:r>
    </w:p>
    <w:p w:rsidR="007661DE" w:rsidRDefault="007661DE" w:rsidP="00766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15.5. Специалист по кадровой работе проверяет правильность составления заявления, а также соблюдение очередности, установленной графиком</w:t>
      </w:r>
      <w:r w:rsidRPr="00C4304C">
        <w:rPr>
          <w:sz w:val="28"/>
          <w:szCs w:val="28"/>
        </w:rPr>
        <w:t xml:space="preserve"> </w:t>
      </w:r>
      <w:r>
        <w:rPr>
          <w:sz w:val="28"/>
          <w:szCs w:val="28"/>
        </w:rPr>
        <w:t>отпусков, и готовит проект соответствующего распоряжения.</w:t>
      </w:r>
    </w:p>
    <w:p w:rsidR="007661DE" w:rsidRDefault="007661DE" w:rsidP="00766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Учет использования отпусков работниками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ведется специалистом по кадровой работе.</w:t>
      </w:r>
    </w:p>
    <w:p w:rsidR="00644F4D" w:rsidRDefault="00644F4D" w:rsidP="00644F4D">
      <w:pPr>
        <w:tabs>
          <w:tab w:val="left" w:pos="1260"/>
        </w:tabs>
        <w:jc w:val="both"/>
        <w:rPr>
          <w:color w:val="000000"/>
          <w:spacing w:val="-6"/>
          <w:sz w:val="28"/>
          <w:szCs w:val="28"/>
        </w:rPr>
      </w:pPr>
    </w:p>
    <w:p w:rsidR="007661DE" w:rsidRDefault="007661DE" w:rsidP="007661DE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16. Печати, бланки и штампы</w:t>
      </w:r>
    </w:p>
    <w:p w:rsidR="007661DE" w:rsidRDefault="007661DE" w:rsidP="007661DE">
      <w:pPr>
        <w:tabs>
          <w:tab w:val="left" w:pos="1260"/>
        </w:tabs>
        <w:jc w:val="center"/>
        <w:rPr>
          <w:sz w:val="28"/>
          <w:szCs w:val="28"/>
        </w:rPr>
      </w:pP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16.1. На документах, требующих особого удостоверения подлинности, ставится печать.</w:t>
      </w:r>
    </w:p>
    <w:p w:rsidR="007661DE" w:rsidRDefault="007661DE" w:rsidP="00766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В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используется печать с обозначением «Администрация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поселения».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16.3. Печати должны храниться в сейфах.</w:t>
      </w:r>
    </w:p>
    <w:p w:rsidR="007661DE" w:rsidRDefault="007661DE" w:rsidP="00766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Ответственность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использования, хранения печатей в подразделениях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возлагаются главой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на должностное лицо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16.4. Бланки документов, применяемые в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при направлении писем в организации, должностным лицам и гражданам пользуются бланками «Администрация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поселения».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Изготовленные бланки имеют нумерацию и выдаются указанным должностным лицам по количеству под роспись.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внутренней переписке бланки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могут не использоваться.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16.6. Бланки и штампы должны храниться в сейфах или закрытых шкафах.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16.7. Об утере печати или штампа незамедлительно ставится в известность глава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16.8. В случаях, предусмотренных федеральными законами, указами Президента Российской Федерации, в Администрации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используется гербовая печать</w:t>
      </w:r>
      <w:r w:rsidRPr="00A84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изображением Государственного герба Российской Федерации и обозначением «Администрация </w:t>
      </w:r>
      <w:r w:rsidR="00D9424B">
        <w:rPr>
          <w:sz w:val="28"/>
          <w:szCs w:val="28"/>
        </w:rPr>
        <w:t>Туриловского</w:t>
      </w:r>
      <w:r w:rsidR="002346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поселения».</w:t>
      </w:r>
    </w:p>
    <w:p w:rsidR="007661DE" w:rsidRDefault="007661DE" w:rsidP="007661DE">
      <w:pPr>
        <w:ind w:firstLine="720"/>
        <w:jc w:val="both"/>
        <w:outlineLvl w:val="1"/>
        <w:rPr>
          <w:sz w:val="28"/>
          <w:szCs w:val="28"/>
        </w:rPr>
      </w:pPr>
    </w:p>
    <w:p w:rsidR="00DF4AC3" w:rsidRDefault="007661DE" w:rsidP="007661DE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 Внутренний трудовой распорядок и </w:t>
      </w:r>
      <w:proofErr w:type="gramStart"/>
      <w:r>
        <w:rPr>
          <w:sz w:val="28"/>
          <w:szCs w:val="28"/>
        </w:rPr>
        <w:t>материально-техническое</w:t>
      </w:r>
      <w:proofErr w:type="gramEnd"/>
      <w:r>
        <w:rPr>
          <w:sz w:val="28"/>
          <w:szCs w:val="28"/>
        </w:rPr>
        <w:t xml:space="preserve"> </w:t>
      </w:r>
    </w:p>
    <w:p w:rsidR="007661DE" w:rsidRDefault="007661DE" w:rsidP="007661DE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Администрации </w:t>
      </w:r>
      <w:r w:rsidR="00D9424B">
        <w:rPr>
          <w:sz w:val="28"/>
          <w:szCs w:val="28"/>
        </w:rPr>
        <w:t>Туриловского</w:t>
      </w:r>
      <w:r w:rsidR="00DF4A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661DE" w:rsidRDefault="007661DE" w:rsidP="007661DE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7661DE" w:rsidRDefault="007661DE" w:rsidP="007661D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17.1. Правила внутреннего трудового распорядка Администрации </w:t>
      </w:r>
      <w:r w:rsidR="00D9424B">
        <w:rPr>
          <w:sz w:val="28"/>
          <w:szCs w:val="28"/>
        </w:rPr>
        <w:t>Туриловского</w:t>
      </w:r>
      <w:r w:rsidR="00DF4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устанавливаются настоящим Регламентом и иными распоряжениями Администрации </w:t>
      </w:r>
      <w:r w:rsidR="00D9424B">
        <w:rPr>
          <w:sz w:val="28"/>
          <w:szCs w:val="28"/>
        </w:rPr>
        <w:t>Туриловского</w:t>
      </w:r>
      <w:r w:rsidR="00DF4A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соответствии с Трудовым кодексом Российской Федерации.</w:t>
      </w:r>
    </w:p>
    <w:p w:rsidR="007661DE" w:rsidRDefault="007661DE" w:rsidP="007661D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17.2. В Администрации </w:t>
      </w:r>
      <w:r w:rsidR="00D9424B">
        <w:rPr>
          <w:sz w:val="28"/>
          <w:szCs w:val="28"/>
        </w:rPr>
        <w:t>Туриловского</w:t>
      </w:r>
      <w:r w:rsidR="00DF4A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действует пятидневная рабочая неделя. Выходными днями являются суббота и воскресенье.</w:t>
      </w:r>
    </w:p>
    <w:p w:rsidR="007661DE" w:rsidRPr="0079405A" w:rsidRDefault="007661DE" w:rsidP="007661D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17.3. </w:t>
      </w:r>
      <w:r w:rsidRPr="00F669CE">
        <w:rPr>
          <w:sz w:val="28"/>
          <w:szCs w:val="28"/>
        </w:rPr>
        <w:t xml:space="preserve">Рабочий день в Администрации </w:t>
      </w:r>
      <w:r w:rsidR="00D9424B">
        <w:rPr>
          <w:sz w:val="28"/>
          <w:szCs w:val="28"/>
        </w:rPr>
        <w:t>Туриловского</w:t>
      </w:r>
      <w:r w:rsidR="00DF4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9405A">
        <w:rPr>
          <w:sz w:val="28"/>
          <w:szCs w:val="28"/>
        </w:rPr>
        <w:t>для мужчин: начинается в 8 часов и оканчивается в 17 часов; для женщин: начинается в 8 часов и оканчивается в 16 часов 20 минут. Продолжительност</w:t>
      </w:r>
      <w:r>
        <w:rPr>
          <w:sz w:val="28"/>
          <w:szCs w:val="28"/>
        </w:rPr>
        <w:t xml:space="preserve">ь рабочего дня, непосредственно </w:t>
      </w:r>
      <w:r w:rsidRPr="0079405A">
        <w:rPr>
          <w:sz w:val="28"/>
          <w:szCs w:val="28"/>
        </w:rPr>
        <w:t>предшествующего нерабочему праздничному дню, уменьшается на 1 час.</w:t>
      </w:r>
    </w:p>
    <w:p w:rsidR="007661DE" w:rsidRPr="0079405A" w:rsidRDefault="007661DE" w:rsidP="007661D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405A">
        <w:rPr>
          <w:sz w:val="28"/>
          <w:szCs w:val="28"/>
        </w:rPr>
        <w:t>Перерыв для отдыха и питания начинается в 12 часов и оканчивается в 13 часов.</w:t>
      </w:r>
    </w:p>
    <w:p w:rsidR="007661DE" w:rsidRDefault="007661DE" w:rsidP="007661D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7661DE" w:rsidRDefault="007661DE" w:rsidP="007661DE">
      <w:pPr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D9424B">
        <w:rPr>
          <w:sz w:val="28"/>
          <w:szCs w:val="28"/>
        </w:rPr>
        <w:t>Туриловского</w:t>
      </w:r>
      <w:r w:rsidR="00DF4A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7661DE" w:rsidRDefault="007661DE" w:rsidP="007661D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17.5. Соблюдение внутреннего трудового распорядка обязательно для всех работников Администрации </w:t>
      </w:r>
      <w:r w:rsidR="00D9424B">
        <w:rPr>
          <w:sz w:val="28"/>
          <w:szCs w:val="28"/>
        </w:rPr>
        <w:t>Туриловского</w:t>
      </w:r>
      <w:r w:rsidR="00DF4A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7661DE" w:rsidRDefault="007661DE" w:rsidP="007661DE">
      <w:pPr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работниками Администрации </w:t>
      </w:r>
      <w:r w:rsidR="00D9424B">
        <w:rPr>
          <w:sz w:val="28"/>
          <w:szCs w:val="28"/>
        </w:rPr>
        <w:t>Туриловского</w:t>
      </w:r>
      <w:r w:rsidR="00DF4A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внутреннего трудового распорядка осуществляет специалист по кадровой работе.</w:t>
      </w:r>
    </w:p>
    <w:p w:rsidR="007661DE" w:rsidRDefault="007661DE" w:rsidP="007661D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17.6. Материально-техническое обеспечение деятельности Администрации </w:t>
      </w:r>
      <w:r w:rsidR="00D9424B">
        <w:rPr>
          <w:sz w:val="28"/>
          <w:szCs w:val="28"/>
        </w:rPr>
        <w:t>Туриловского</w:t>
      </w:r>
      <w:r w:rsidR="00DF4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осуществляет </w:t>
      </w:r>
      <w:r w:rsidR="005B7717">
        <w:rPr>
          <w:sz w:val="28"/>
          <w:szCs w:val="28"/>
        </w:rPr>
        <w:t xml:space="preserve">сектор экономики и финансов </w:t>
      </w:r>
      <w:r w:rsidRPr="007733CE">
        <w:rPr>
          <w:sz w:val="28"/>
          <w:szCs w:val="28"/>
        </w:rPr>
        <w:t xml:space="preserve">Администрации </w:t>
      </w:r>
      <w:r w:rsidR="00D9424B">
        <w:rPr>
          <w:sz w:val="28"/>
          <w:szCs w:val="28"/>
        </w:rPr>
        <w:t>Туриловского</w:t>
      </w:r>
      <w:r w:rsidR="00DF4AC3"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583321" w:rsidRDefault="007661DE" w:rsidP="0058332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r w:rsidR="00D9424B">
        <w:rPr>
          <w:sz w:val="28"/>
          <w:szCs w:val="28"/>
        </w:rPr>
        <w:t>Туриловского</w:t>
      </w:r>
      <w:r w:rsidR="00DF4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иные работники Администрации </w:t>
      </w:r>
      <w:r w:rsidR="00D9424B">
        <w:rPr>
          <w:sz w:val="28"/>
          <w:szCs w:val="28"/>
        </w:rPr>
        <w:t>Туриловского</w:t>
      </w:r>
      <w:r w:rsidR="00DF4AC3"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подают заявку </w:t>
      </w:r>
      <w:r w:rsidR="005B7717">
        <w:rPr>
          <w:sz w:val="28"/>
          <w:szCs w:val="28"/>
        </w:rPr>
        <w:t>в сектор экономики и финансов</w:t>
      </w:r>
      <w:r w:rsidR="00583321">
        <w:rPr>
          <w:sz w:val="28"/>
          <w:szCs w:val="28"/>
        </w:rPr>
        <w:t>.</w:t>
      </w:r>
    </w:p>
    <w:p w:rsidR="00583321" w:rsidRPr="00CC4001" w:rsidRDefault="00583321" w:rsidP="00583321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171534" w:rsidRPr="00925964" w:rsidRDefault="00171534" w:rsidP="00583321">
      <w:pPr>
        <w:pStyle w:val="ConsPlusTitle"/>
        <w:widowControl/>
        <w:jc w:val="center"/>
        <w:rPr>
          <w:sz w:val="18"/>
          <w:szCs w:val="18"/>
        </w:rPr>
      </w:pPr>
    </w:p>
    <w:sectPr w:rsidR="00171534" w:rsidRPr="00925964" w:rsidSect="00E44C99">
      <w:headerReference w:type="default" r:id="rId8"/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06" w:rsidRDefault="008C1206" w:rsidP="002D0378">
      <w:r>
        <w:separator/>
      </w:r>
    </w:p>
  </w:endnote>
  <w:endnote w:type="continuationSeparator" w:id="0">
    <w:p w:rsidR="008C1206" w:rsidRDefault="008C1206" w:rsidP="002D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06" w:rsidRDefault="008C1206" w:rsidP="002D0378">
      <w:r>
        <w:separator/>
      </w:r>
    </w:p>
  </w:footnote>
  <w:footnote w:type="continuationSeparator" w:id="0">
    <w:p w:rsidR="008C1206" w:rsidRDefault="008C1206" w:rsidP="002D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99" w:rsidRPr="00E44C99" w:rsidRDefault="00E44C99">
    <w:pPr>
      <w:pStyle w:val="a5"/>
      <w:jc w:val="center"/>
      <w:rPr>
        <w:sz w:val="28"/>
        <w:szCs w:val="28"/>
      </w:rPr>
    </w:pPr>
    <w:r w:rsidRPr="00E44C99">
      <w:rPr>
        <w:sz w:val="28"/>
        <w:szCs w:val="28"/>
      </w:rPr>
      <w:fldChar w:fldCharType="begin"/>
    </w:r>
    <w:r w:rsidRPr="00E44C99">
      <w:rPr>
        <w:sz w:val="28"/>
        <w:szCs w:val="28"/>
      </w:rPr>
      <w:instrText xml:space="preserve"> PAGE   \* MERGEFORMAT </w:instrText>
    </w:r>
    <w:r w:rsidRPr="00E44C99">
      <w:rPr>
        <w:sz w:val="28"/>
        <w:szCs w:val="28"/>
      </w:rPr>
      <w:fldChar w:fldCharType="separate"/>
    </w:r>
    <w:r w:rsidR="006D3237">
      <w:rPr>
        <w:noProof/>
        <w:sz w:val="28"/>
        <w:szCs w:val="28"/>
      </w:rPr>
      <w:t>27</w:t>
    </w:r>
    <w:r w:rsidRPr="00E44C99">
      <w:rPr>
        <w:sz w:val="28"/>
        <w:szCs w:val="28"/>
      </w:rPr>
      <w:fldChar w:fldCharType="end"/>
    </w:r>
  </w:p>
  <w:p w:rsidR="00E44C99" w:rsidRDefault="00E44C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F454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Times New Roman" w:hAnsi="Times New Roman"/>
      </w:rPr>
    </w:lvl>
  </w:abstractNum>
  <w:abstractNum w:abstractNumId="4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CA11D2"/>
    <w:multiLevelType w:val="hybridMultilevel"/>
    <w:tmpl w:val="B2841576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91D3B"/>
    <w:multiLevelType w:val="hybridMultilevel"/>
    <w:tmpl w:val="2654CD42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706B7"/>
    <w:multiLevelType w:val="hybridMultilevel"/>
    <w:tmpl w:val="7C3C8B2C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92"/>
    <w:rsid w:val="00002BBF"/>
    <w:rsid w:val="00003489"/>
    <w:rsid w:val="000034E5"/>
    <w:rsid w:val="00006519"/>
    <w:rsid w:val="000114BC"/>
    <w:rsid w:val="0001273A"/>
    <w:rsid w:val="000145E0"/>
    <w:rsid w:val="0001616C"/>
    <w:rsid w:val="00024C80"/>
    <w:rsid w:val="00026998"/>
    <w:rsid w:val="000305C8"/>
    <w:rsid w:val="000425B2"/>
    <w:rsid w:val="00044762"/>
    <w:rsid w:val="00044852"/>
    <w:rsid w:val="00050D8F"/>
    <w:rsid w:val="00055E32"/>
    <w:rsid w:val="00056585"/>
    <w:rsid w:val="0007237A"/>
    <w:rsid w:val="00073B24"/>
    <w:rsid w:val="00073E65"/>
    <w:rsid w:val="000822F3"/>
    <w:rsid w:val="00085EB5"/>
    <w:rsid w:val="00093CE4"/>
    <w:rsid w:val="00094095"/>
    <w:rsid w:val="000A2EFB"/>
    <w:rsid w:val="000A7951"/>
    <w:rsid w:val="000B0C39"/>
    <w:rsid w:val="000B6DAA"/>
    <w:rsid w:val="000C5882"/>
    <w:rsid w:val="000C7D2B"/>
    <w:rsid w:val="000D4846"/>
    <w:rsid w:val="000D7372"/>
    <w:rsid w:val="000E3019"/>
    <w:rsid w:val="000E536D"/>
    <w:rsid w:val="000F06DA"/>
    <w:rsid w:val="000F1A03"/>
    <w:rsid w:val="000F4059"/>
    <w:rsid w:val="00101927"/>
    <w:rsid w:val="001055CD"/>
    <w:rsid w:val="001065D3"/>
    <w:rsid w:val="001141C9"/>
    <w:rsid w:val="00115722"/>
    <w:rsid w:val="00123CB7"/>
    <w:rsid w:val="0012735E"/>
    <w:rsid w:val="001321A2"/>
    <w:rsid w:val="001326BD"/>
    <w:rsid w:val="00132EDE"/>
    <w:rsid w:val="00136D8F"/>
    <w:rsid w:val="00143A99"/>
    <w:rsid w:val="00152226"/>
    <w:rsid w:val="00171534"/>
    <w:rsid w:val="00173C68"/>
    <w:rsid w:val="00175861"/>
    <w:rsid w:val="00180236"/>
    <w:rsid w:val="00182517"/>
    <w:rsid w:val="00183DDE"/>
    <w:rsid w:val="00187903"/>
    <w:rsid w:val="001932BB"/>
    <w:rsid w:val="0019348E"/>
    <w:rsid w:val="00194EFF"/>
    <w:rsid w:val="001B1AC9"/>
    <w:rsid w:val="001B2D66"/>
    <w:rsid w:val="001C0E22"/>
    <w:rsid w:val="001C6933"/>
    <w:rsid w:val="001D31AC"/>
    <w:rsid w:val="001D34E6"/>
    <w:rsid w:val="001D4E55"/>
    <w:rsid w:val="001D7201"/>
    <w:rsid w:val="001E2E26"/>
    <w:rsid w:val="001E4989"/>
    <w:rsid w:val="001E6E90"/>
    <w:rsid w:val="001F028E"/>
    <w:rsid w:val="001F1B18"/>
    <w:rsid w:val="001F58A9"/>
    <w:rsid w:val="001F6AE3"/>
    <w:rsid w:val="00201FED"/>
    <w:rsid w:val="00206DDA"/>
    <w:rsid w:val="00214F21"/>
    <w:rsid w:val="002218F5"/>
    <w:rsid w:val="002249FE"/>
    <w:rsid w:val="0023167C"/>
    <w:rsid w:val="00234699"/>
    <w:rsid w:val="00234DEA"/>
    <w:rsid w:val="0024293C"/>
    <w:rsid w:val="00244194"/>
    <w:rsid w:val="002547C7"/>
    <w:rsid w:val="002555FC"/>
    <w:rsid w:val="0026032E"/>
    <w:rsid w:val="00271E58"/>
    <w:rsid w:val="0027267E"/>
    <w:rsid w:val="00275F98"/>
    <w:rsid w:val="00284D8B"/>
    <w:rsid w:val="0028603C"/>
    <w:rsid w:val="00287C5A"/>
    <w:rsid w:val="00287DA6"/>
    <w:rsid w:val="002957F9"/>
    <w:rsid w:val="00295883"/>
    <w:rsid w:val="002A7DE2"/>
    <w:rsid w:val="002B0ACB"/>
    <w:rsid w:val="002B2330"/>
    <w:rsid w:val="002C178E"/>
    <w:rsid w:val="002D0378"/>
    <w:rsid w:val="002D17A2"/>
    <w:rsid w:val="002D2E4B"/>
    <w:rsid w:val="002D70D2"/>
    <w:rsid w:val="002E7AA3"/>
    <w:rsid w:val="002F0B34"/>
    <w:rsid w:val="002F2CE1"/>
    <w:rsid w:val="002F43DB"/>
    <w:rsid w:val="00314B8A"/>
    <w:rsid w:val="00317027"/>
    <w:rsid w:val="00320BE0"/>
    <w:rsid w:val="00327C44"/>
    <w:rsid w:val="00331628"/>
    <w:rsid w:val="00332F9D"/>
    <w:rsid w:val="003437F2"/>
    <w:rsid w:val="00344A03"/>
    <w:rsid w:val="00350018"/>
    <w:rsid w:val="0035110B"/>
    <w:rsid w:val="00352FB2"/>
    <w:rsid w:val="003629C0"/>
    <w:rsid w:val="00367914"/>
    <w:rsid w:val="003741A6"/>
    <w:rsid w:val="00394FCD"/>
    <w:rsid w:val="0039760E"/>
    <w:rsid w:val="003A505E"/>
    <w:rsid w:val="003A585A"/>
    <w:rsid w:val="003B1FB2"/>
    <w:rsid w:val="003B462E"/>
    <w:rsid w:val="003B76F2"/>
    <w:rsid w:val="003B7ED1"/>
    <w:rsid w:val="003C22F4"/>
    <w:rsid w:val="003D38FC"/>
    <w:rsid w:val="003D49EC"/>
    <w:rsid w:val="003D4B9D"/>
    <w:rsid w:val="003E7171"/>
    <w:rsid w:val="00401E60"/>
    <w:rsid w:val="004119E9"/>
    <w:rsid w:val="00414C19"/>
    <w:rsid w:val="004219EE"/>
    <w:rsid w:val="00425945"/>
    <w:rsid w:val="00433922"/>
    <w:rsid w:val="00436044"/>
    <w:rsid w:val="0044209D"/>
    <w:rsid w:val="00443B78"/>
    <w:rsid w:val="00443C22"/>
    <w:rsid w:val="00450491"/>
    <w:rsid w:val="0045182D"/>
    <w:rsid w:val="0045540F"/>
    <w:rsid w:val="00462AAB"/>
    <w:rsid w:val="00465B1F"/>
    <w:rsid w:val="0046640A"/>
    <w:rsid w:val="00472E9B"/>
    <w:rsid w:val="00473CC5"/>
    <w:rsid w:val="0047496A"/>
    <w:rsid w:val="0048121D"/>
    <w:rsid w:val="00484239"/>
    <w:rsid w:val="0048755D"/>
    <w:rsid w:val="00490007"/>
    <w:rsid w:val="004946F4"/>
    <w:rsid w:val="004950AB"/>
    <w:rsid w:val="004A16DB"/>
    <w:rsid w:val="004A3223"/>
    <w:rsid w:val="004A32F3"/>
    <w:rsid w:val="004A3ED0"/>
    <w:rsid w:val="004A4753"/>
    <w:rsid w:val="004A561E"/>
    <w:rsid w:val="004A7E4B"/>
    <w:rsid w:val="004B38FB"/>
    <w:rsid w:val="004C15FC"/>
    <w:rsid w:val="004C41DC"/>
    <w:rsid w:val="004C4973"/>
    <w:rsid w:val="004C5490"/>
    <w:rsid w:val="004C5DA2"/>
    <w:rsid w:val="004D5B25"/>
    <w:rsid w:val="004F2A66"/>
    <w:rsid w:val="004F2E72"/>
    <w:rsid w:val="004F40D2"/>
    <w:rsid w:val="004F7F6A"/>
    <w:rsid w:val="00504813"/>
    <w:rsid w:val="005074CE"/>
    <w:rsid w:val="00512DFA"/>
    <w:rsid w:val="00516C6D"/>
    <w:rsid w:val="005178BA"/>
    <w:rsid w:val="005266EA"/>
    <w:rsid w:val="00526866"/>
    <w:rsid w:val="00532A09"/>
    <w:rsid w:val="00532B3C"/>
    <w:rsid w:val="005340A7"/>
    <w:rsid w:val="00536292"/>
    <w:rsid w:val="00554884"/>
    <w:rsid w:val="00561F32"/>
    <w:rsid w:val="00567993"/>
    <w:rsid w:val="005706BA"/>
    <w:rsid w:val="00570EB2"/>
    <w:rsid w:val="00577A79"/>
    <w:rsid w:val="00583321"/>
    <w:rsid w:val="00587882"/>
    <w:rsid w:val="00587A92"/>
    <w:rsid w:val="00591F3E"/>
    <w:rsid w:val="005921C1"/>
    <w:rsid w:val="005970EE"/>
    <w:rsid w:val="005A74DC"/>
    <w:rsid w:val="005B2FF3"/>
    <w:rsid w:val="005B3C98"/>
    <w:rsid w:val="005B60EC"/>
    <w:rsid w:val="005B7717"/>
    <w:rsid w:val="005C723B"/>
    <w:rsid w:val="005E2B69"/>
    <w:rsid w:val="005E4474"/>
    <w:rsid w:val="005E4B33"/>
    <w:rsid w:val="005E6763"/>
    <w:rsid w:val="005E6B60"/>
    <w:rsid w:val="005F175F"/>
    <w:rsid w:val="005F41FE"/>
    <w:rsid w:val="005F5329"/>
    <w:rsid w:val="00601033"/>
    <w:rsid w:val="006144F9"/>
    <w:rsid w:val="00614700"/>
    <w:rsid w:val="006233BF"/>
    <w:rsid w:val="00626F00"/>
    <w:rsid w:val="00631E53"/>
    <w:rsid w:val="0063210A"/>
    <w:rsid w:val="0064128E"/>
    <w:rsid w:val="00643DCC"/>
    <w:rsid w:val="00644F4D"/>
    <w:rsid w:val="00646677"/>
    <w:rsid w:val="0065094C"/>
    <w:rsid w:val="0065105E"/>
    <w:rsid w:val="00652E77"/>
    <w:rsid w:val="00656E85"/>
    <w:rsid w:val="0066415E"/>
    <w:rsid w:val="00673C23"/>
    <w:rsid w:val="006976AF"/>
    <w:rsid w:val="006A1D94"/>
    <w:rsid w:val="006A4FDC"/>
    <w:rsid w:val="006A6594"/>
    <w:rsid w:val="006A687F"/>
    <w:rsid w:val="006C33AB"/>
    <w:rsid w:val="006C3764"/>
    <w:rsid w:val="006C44DF"/>
    <w:rsid w:val="006C5FE7"/>
    <w:rsid w:val="006D3237"/>
    <w:rsid w:val="006D3B8D"/>
    <w:rsid w:val="006D6DD8"/>
    <w:rsid w:val="006E1DE2"/>
    <w:rsid w:val="006E46A0"/>
    <w:rsid w:val="006E56E9"/>
    <w:rsid w:val="006E5DD8"/>
    <w:rsid w:val="006F200B"/>
    <w:rsid w:val="00702C0D"/>
    <w:rsid w:val="00705D19"/>
    <w:rsid w:val="007073A8"/>
    <w:rsid w:val="00710DAA"/>
    <w:rsid w:val="0072344E"/>
    <w:rsid w:val="00724ABB"/>
    <w:rsid w:val="0072501B"/>
    <w:rsid w:val="007251E5"/>
    <w:rsid w:val="0073132E"/>
    <w:rsid w:val="00742004"/>
    <w:rsid w:val="00744F83"/>
    <w:rsid w:val="007473BE"/>
    <w:rsid w:val="0075416F"/>
    <w:rsid w:val="00760D1A"/>
    <w:rsid w:val="0076343F"/>
    <w:rsid w:val="00765FE6"/>
    <w:rsid w:val="007661DE"/>
    <w:rsid w:val="00774DF9"/>
    <w:rsid w:val="00776A2E"/>
    <w:rsid w:val="00777473"/>
    <w:rsid w:val="007860CE"/>
    <w:rsid w:val="00792423"/>
    <w:rsid w:val="0079405A"/>
    <w:rsid w:val="007A208C"/>
    <w:rsid w:val="007A3BB0"/>
    <w:rsid w:val="007A63A2"/>
    <w:rsid w:val="007B09DB"/>
    <w:rsid w:val="007B5E5A"/>
    <w:rsid w:val="007B65BC"/>
    <w:rsid w:val="007C2F78"/>
    <w:rsid w:val="007D3B25"/>
    <w:rsid w:val="007E00B7"/>
    <w:rsid w:val="007E15D7"/>
    <w:rsid w:val="007E1F4D"/>
    <w:rsid w:val="007E6DC7"/>
    <w:rsid w:val="007F56DF"/>
    <w:rsid w:val="0080284B"/>
    <w:rsid w:val="008038BE"/>
    <w:rsid w:val="00803F4F"/>
    <w:rsid w:val="008053AA"/>
    <w:rsid w:val="00812A82"/>
    <w:rsid w:val="00812C50"/>
    <w:rsid w:val="00814E11"/>
    <w:rsid w:val="00825369"/>
    <w:rsid w:val="00826D26"/>
    <w:rsid w:val="0083036B"/>
    <w:rsid w:val="00831C0D"/>
    <w:rsid w:val="00832A6D"/>
    <w:rsid w:val="00834282"/>
    <w:rsid w:val="0083465F"/>
    <w:rsid w:val="008350C3"/>
    <w:rsid w:val="008411DF"/>
    <w:rsid w:val="00841944"/>
    <w:rsid w:val="00842352"/>
    <w:rsid w:val="008449EC"/>
    <w:rsid w:val="008530C9"/>
    <w:rsid w:val="00862D48"/>
    <w:rsid w:val="00863D99"/>
    <w:rsid w:val="00867BE5"/>
    <w:rsid w:val="00870568"/>
    <w:rsid w:val="00870ADF"/>
    <w:rsid w:val="00872109"/>
    <w:rsid w:val="008818CF"/>
    <w:rsid w:val="008860CA"/>
    <w:rsid w:val="00893673"/>
    <w:rsid w:val="00896337"/>
    <w:rsid w:val="008975BB"/>
    <w:rsid w:val="008A12C6"/>
    <w:rsid w:val="008A4F17"/>
    <w:rsid w:val="008A783D"/>
    <w:rsid w:val="008A7DD9"/>
    <w:rsid w:val="008C1206"/>
    <w:rsid w:val="008C5087"/>
    <w:rsid w:val="008D0208"/>
    <w:rsid w:val="008D5C5B"/>
    <w:rsid w:val="008E6DDA"/>
    <w:rsid w:val="008F0830"/>
    <w:rsid w:val="008F26A7"/>
    <w:rsid w:val="008F5272"/>
    <w:rsid w:val="0090012F"/>
    <w:rsid w:val="00906C41"/>
    <w:rsid w:val="00916E79"/>
    <w:rsid w:val="009170A1"/>
    <w:rsid w:val="00922AE4"/>
    <w:rsid w:val="009245F1"/>
    <w:rsid w:val="00925964"/>
    <w:rsid w:val="00926CCC"/>
    <w:rsid w:val="00933B65"/>
    <w:rsid w:val="009344D8"/>
    <w:rsid w:val="00936349"/>
    <w:rsid w:val="00942719"/>
    <w:rsid w:val="00943810"/>
    <w:rsid w:val="0095015F"/>
    <w:rsid w:val="009541E6"/>
    <w:rsid w:val="00956493"/>
    <w:rsid w:val="009650B1"/>
    <w:rsid w:val="009675EA"/>
    <w:rsid w:val="0096766A"/>
    <w:rsid w:val="00967FE0"/>
    <w:rsid w:val="009759AF"/>
    <w:rsid w:val="0098702F"/>
    <w:rsid w:val="00987106"/>
    <w:rsid w:val="00987DA2"/>
    <w:rsid w:val="009A45B4"/>
    <w:rsid w:val="009B0CC5"/>
    <w:rsid w:val="009B2BE8"/>
    <w:rsid w:val="009B4A08"/>
    <w:rsid w:val="009C3850"/>
    <w:rsid w:val="009C7B2E"/>
    <w:rsid w:val="009D452A"/>
    <w:rsid w:val="009E787B"/>
    <w:rsid w:val="009F1AD6"/>
    <w:rsid w:val="009F25C4"/>
    <w:rsid w:val="009F4186"/>
    <w:rsid w:val="009F68CC"/>
    <w:rsid w:val="00A058A2"/>
    <w:rsid w:val="00A07C0B"/>
    <w:rsid w:val="00A1380B"/>
    <w:rsid w:val="00A2379A"/>
    <w:rsid w:val="00A27152"/>
    <w:rsid w:val="00A33144"/>
    <w:rsid w:val="00A373DE"/>
    <w:rsid w:val="00A37DC7"/>
    <w:rsid w:val="00A459A4"/>
    <w:rsid w:val="00A54274"/>
    <w:rsid w:val="00A552A5"/>
    <w:rsid w:val="00A64CCE"/>
    <w:rsid w:val="00A71D30"/>
    <w:rsid w:val="00A74303"/>
    <w:rsid w:val="00A75993"/>
    <w:rsid w:val="00A768B9"/>
    <w:rsid w:val="00A801CC"/>
    <w:rsid w:val="00A81695"/>
    <w:rsid w:val="00A85734"/>
    <w:rsid w:val="00A905E2"/>
    <w:rsid w:val="00A91E40"/>
    <w:rsid w:val="00A92268"/>
    <w:rsid w:val="00A946BF"/>
    <w:rsid w:val="00A94BA7"/>
    <w:rsid w:val="00AA22DB"/>
    <w:rsid w:val="00AA74A9"/>
    <w:rsid w:val="00AB1ADE"/>
    <w:rsid w:val="00AB1AF9"/>
    <w:rsid w:val="00AB5901"/>
    <w:rsid w:val="00AC7811"/>
    <w:rsid w:val="00AD18A0"/>
    <w:rsid w:val="00AD1F59"/>
    <w:rsid w:val="00AD3075"/>
    <w:rsid w:val="00AD55FE"/>
    <w:rsid w:val="00AE0D50"/>
    <w:rsid w:val="00AE2E5E"/>
    <w:rsid w:val="00AE3EF1"/>
    <w:rsid w:val="00AE6EC4"/>
    <w:rsid w:val="00AF21AB"/>
    <w:rsid w:val="00AF399C"/>
    <w:rsid w:val="00AF3B97"/>
    <w:rsid w:val="00AF7AF0"/>
    <w:rsid w:val="00B068B4"/>
    <w:rsid w:val="00B06B7A"/>
    <w:rsid w:val="00B103E2"/>
    <w:rsid w:val="00B1352E"/>
    <w:rsid w:val="00B17974"/>
    <w:rsid w:val="00B2010B"/>
    <w:rsid w:val="00B204FD"/>
    <w:rsid w:val="00B208AA"/>
    <w:rsid w:val="00B2197B"/>
    <w:rsid w:val="00B21F08"/>
    <w:rsid w:val="00B301A4"/>
    <w:rsid w:val="00B41DC2"/>
    <w:rsid w:val="00B4281B"/>
    <w:rsid w:val="00B451C2"/>
    <w:rsid w:val="00B53EEB"/>
    <w:rsid w:val="00B55229"/>
    <w:rsid w:val="00B57050"/>
    <w:rsid w:val="00B61704"/>
    <w:rsid w:val="00B67361"/>
    <w:rsid w:val="00B70D32"/>
    <w:rsid w:val="00B82919"/>
    <w:rsid w:val="00B82D3F"/>
    <w:rsid w:val="00B840C7"/>
    <w:rsid w:val="00B85564"/>
    <w:rsid w:val="00B9402A"/>
    <w:rsid w:val="00B953E8"/>
    <w:rsid w:val="00B97BA1"/>
    <w:rsid w:val="00BB0503"/>
    <w:rsid w:val="00BB0DC4"/>
    <w:rsid w:val="00BB324D"/>
    <w:rsid w:val="00BB3CA6"/>
    <w:rsid w:val="00BB54FB"/>
    <w:rsid w:val="00BC1C58"/>
    <w:rsid w:val="00BC1DC3"/>
    <w:rsid w:val="00BC20C8"/>
    <w:rsid w:val="00BC384A"/>
    <w:rsid w:val="00BC3C57"/>
    <w:rsid w:val="00BC447B"/>
    <w:rsid w:val="00BC55BE"/>
    <w:rsid w:val="00BC637F"/>
    <w:rsid w:val="00BD106C"/>
    <w:rsid w:val="00BD28F1"/>
    <w:rsid w:val="00BD2A83"/>
    <w:rsid w:val="00BD77B1"/>
    <w:rsid w:val="00BE1407"/>
    <w:rsid w:val="00BE59C0"/>
    <w:rsid w:val="00BF0C0F"/>
    <w:rsid w:val="00BF5341"/>
    <w:rsid w:val="00C01BC1"/>
    <w:rsid w:val="00C028AB"/>
    <w:rsid w:val="00C02A0A"/>
    <w:rsid w:val="00C10FF5"/>
    <w:rsid w:val="00C13CF8"/>
    <w:rsid w:val="00C14472"/>
    <w:rsid w:val="00C15F42"/>
    <w:rsid w:val="00C216BF"/>
    <w:rsid w:val="00C271FD"/>
    <w:rsid w:val="00C274BA"/>
    <w:rsid w:val="00C33BF5"/>
    <w:rsid w:val="00C35492"/>
    <w:rsid w:val="00C379BC"/>
    <w:rsid w:val="00C43D89"/>
    <w:rsid w:val="00C5106A"/>
    <w:rsid w:val="00C52FCF"/>
    <w:rsid w:val="00C5415A"/>
    <w:rsid w:val="00C6117A"/>
    <w:rsid w:val="00C61729"/>
    <w:rsid w:val="00C618CD"/>
    <w:rsid w:val="00C62886"/>
    <w:rsid w:val="00C677B2"/>
    <w:rsid w:val="00C71265"/>
    <w:rsid w:val="00C77833"/>
    <w:rsid w:val="00C82DFC"/>
    <w:rsid w:val="00C854D1"/>
    <w:rsid w:val="00C90566"/>
    <w:rsid w:val="00CA41BA"/>
    <w:rsid w:val="00CA5465"/>
    <w:rsid w:val="00CA60E1"/>
    <w:rsid w:val="00CA70EE"/>
    <w:rsid w:val="00CB2956"/>
    <w:rsid w:val="00CB3B99"/>
    <w:rsid w:val="00CB6728"/>
    <w:rsid w:val="00CB7C0F"/>
    <w:rsid w:val="00CC18E8"/>
    <w:rsid w:val="00CC3429"/>
    <w:rsid w:val="00CD2ED6"/>
    <w:rsid w:val="00CD3411"/>
    <w:rsid w:val="00CD4448"/>
    <w:rsid w:val="00CD4BD3"/>
    <w:rsid w:val="00CD7E51"/>
    <w:rsid w:val="00CE03EF"/>
    <w:rsid w:val="00CE0833"/>
    <w:rsid w:val="00CE0FAD"/>
    <w:rsid w:val="00CF0E76"/>
    <w:rsid w:val="00CF13F2"/>
    <w:rsid w:val="00CF1897"/>
    <w:rsid w:val="00D04B7B"/>
    <w:rsid w:val="00D10A89"/>
    <w:rsid w:val="00D13A66"/>
    <w:rsid w:val="00D15F0E"/>
    <w:rsid w:val="00D1620F"/>
    <w:rsid w:val="00D300FB"/>
    <w:rsid w:val="00D312FD"/>
    <w:rsid w:val="00D32815"/>
    <w:rsid w:val="00D366E5"/>
    <w:rsid w:val="00D40215"/>
    <w:rsid w:val="00D43A60"/>
    <w:rsid w:val="00D47C87"/>
    <w:rsid w:val="00D5021A"/>
    <w:rsid w:val="00D5235B"/>
    <w:rsid w:val="00D5763F"/>
    <w:rsid w:val="00D6154B"/>
    <w:rsid w:val="00D642B8"/>
    <w:rsid w:val="00D6457C"/>
    <w:rsid w:val="00D66CD7"/>
    <w:rsid w:val="00D81028"/>
    <w:rsid w:val="00D812DE"/>
    <w:rsid w:val="00D878F9"/>
    <w:rsid w:val="00D91B2C"/>
    <w:rsid w:val="00D93DE3"/>
    <w:rsid w:val="00D9424B"/>
    <w:rsid w:val="00DA1672"/>
    <w:rsid w:val="00DA3DBF"/>
    <w:rsid w:val="00DB0F4E"/>
    <w:rsid w:val="00DB400A"/>
    <w:rsid w:val="00DB6FA2"/>
    <w:rsid w:val="00DC2076"/>
    <w:rsid w:val="00DC4848"/>
    <w:rsid w:val="00DD04EC"/>
    <w:rsid w:val="00DE082C"/>
    <w:rsid w:val="00DE73B1"/>
    <w:rsid w:val="00DF1A9A"/>
    <w:rsid w:val="00DF4A1E"/>
    <w:rsid w:val="00DF4AC3"/>
    <w:rsid w:val="00DF4B46"/>
    <w:rsid w:val="00DF5150"/>
    <w:rsid w:val="00DF61FF"/>
    <w:rsid w:val="00DF653E"/>
    <w:rsid w:val="00E0536A"/>
    <w:rsid w:val="00E057F2"/>
    <w:rsid w:val="00E10129"/>
    <w:rsid w:val="00E15853"/>
    <w:rsid w:val="00E24DFE"/>
    <w:rsid w:val="00E25DC4"/>
    <w:rsid w:val="00E26D26"/>
    <w:rsid w:val="00E31957"/>
    <w:rsid w:val="00E36C05"/>
    <w:rsid w:val="00E377D7"/>
    <w:rsid w:val="00E40179"/>
    <w:rsid w:val="00E42AE7"/>
    <w:rsid w:val="00E42FC4"/>
    <w:rsid w:val="00E44C99"/>
    <w:rsid w:val="00E47BD6"/>
    <w:rsid w:val="00E50F15"/>
    <w:rsid w:val="00E52C9D"/>
    <w:rsid w:val="00E53504"/>
    <w:rsid w:val="00E548EC"/>
    <w:rsid w:val="00E55C06"/>
    <w:rsid w:val="00E603A6"/>
    <w:rsid w:val="00E623EC"/>
    <w:rsid w:val="00E639C6"/>
    <w:rsid w:val="00E75194"/>
    <w:rsid w:val="00E81554"/>
    <w:rsid w:val="00E848F1"/>
    <w:rsid w:val="00E86332"/>
    <w:rsid w:val="00E8700E"/>
    <w:rsid w:val="00E90309"/>
    <w:rsid w:val="00E90B36"/>
    <w:rsid w:val="00E952E8"/>
    <w:rsid w:val="00E95AB4"/>
    <w:rsid w:val="00E97D9E"/>
    <w:rsid w:val="00EA0C1F"/>
    <w:rsid w:val="00EA1E5A"/>
    <w:rsid w:val="00EA3672"/>
    <w:rsid w:val="00EB000A"/>
    <w:rsid w:val="00EB4D7E"/>
    <w:rsid w:val="00EC5F5E"/>
    <w:rsid w:val="00EC66C5"/>
    <w:rsid w:val="00ED036A"/>
    <w:rsid w:val="00ED1687"/>
    <w:rsid w:val="00ED23FE"/>
    <w:rsid w:val="00ED3BDC"/>
    <w:rsid w:val="00ED5C65"/>
    <w:rsid w:val="00ED685C"/>
    <w:rsid w:val="00EE283B"/>
    <w:rsid w:val="00EE42CC"/>
    <w:rsid w:val="00EE44D2"/>
    <w:rsid w:val="00EF5506"/>
    <w:rsid w:val="00F1222B"/>
    <w:rsid w:val="00F1309A"/>
    <w:rsid w:val="00F2493C"/>
    <w:rsid w:val="00F251D7"/>
    <w:rsid w:val="00F2527E"/>
    <w:rsid w:val="00F32513"/>
    <w:rsid w:val="00F37159"/>
    <w:rsid w:val="00F37209"/>
    <w:rsid w:val="00F42633"/>
    <w:rsid w:val="00F51EF3"/>
    <w:rsid w:val="00F546C3"/>
    <w:rsid w:val="00F60819"/>
    <w:rsid w:val="00F6252F"/>
    <w:rsid w:val="00F669CE"/>
    <w:rsid w:val="00F70765"/>
    <w:rsid w:val="00F71151"/>
    <w:rsid w:val="00F80826"/>
    <w:rsid w:val="00F83851"/>
    <w:rsid w:val="00F9386E"/>
    <w:rsid w:val="00F93877"/>
    <w:rsid w:val="00F950BB"/>
    <w:rsid w:val="00F96102"/>
    <w:rsid w:val="00FA1FB4"/>
    <w:rsid w:val="00FB1CB2"/>
    <w:rsid w:val="00FB718E"/>
    <w:rsid w:val="00FB79BA"/>
    <w:rsid w:val="00FC195D"/>
    <w:rsid w:val="00FC303F"/>
    <w:rsid w:val="00FC3565"/>
    <w:rsid w:val="00FC47D0"/>
    <w:rsid w:val="00FC5B00"/>
    <w:rsid w:val="00FD5652"/>
    <w:rsid w:val="00FE1867"/>
    <w:rsid w:val="00FE72D6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92"/>
    <w:rPr>
      <w:rFonts w:eastAsia="Times New Roman"/>
    </w:rPr>
  </w:style>
  <w:style w:type="paragraph" w:styleId="1">
    <w:name w:val="heading 1"/>
    <w:basedOn w:val="a"/>
    <w:next w:val="a"/>
    <w:qFormat/>
    <w:rsid w:val="0053629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3629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292"/>
    <w:pPr>
      <w:keepNext/>
      <w:pageBreakBefore/>
      <w:widowControl w:val="0"/>
      <w:numPr>
        <w:ilvl w:val="2"/>
        <w:numId w:val="2"/>
      </w:numPr>
      <w:suppressAutoHyphens/>
      <w:ind w:left="6237"/>
      <w:jc w:val="center"/>
      <w:outlineLvl w:val="2"/>
    </w:pPr>
    <w:rPr>
      <w:rFonts w:eastAsia="Lucida Sans Unicode"/>
      <w:sz w:val="28"/>
      <w:szCs w:val="28"/>
      <w:lang w:eastAsia="ja-JP"/>
    </w:rPr>
  </w:style>
  <w:style w:type="paragraph" w:styleId="4">
    <w:name w:val="heading 4"/>
    <w:basedOn w:val="a"/>
    <w:next w:val="a"/>
    <w:qFormat/>
    <w:rsid w:val="005362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62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36292"/>
    <w:pPr>
      <w:keepNext/>
      <w:numPr>
        <w:ilvl w:val="6"/>
        <w:numId w:val="2"/>
      </w:numPr>
      <w:outlineLvl w:val="6"/>
    </w:pPr>
    <w:rPr>
      <w:sz w:val="28"/>
      <w:szCs w:val="24"/>
      <w:lang w:eastAsia="ja-JP"/>
    </w:rPr>
  </w:style>
  <w:style w:type="paragraph" w:styleId="8">
    <w:name w:val="heading 8"/>
    <w:basedOn w:val="a"/>
    <w:next w:val="a"/>
    <w:qFormat/>
    <w:rsid w:val="005362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1"/>
    <w:qFormat/>
    <w:rsid w:val="00536292"/>
    <w:pPr>
      <w:numPr>
        <w:ilvl w:val="8"/>
        <w:numId w:val="2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0">
    <w:name w:val="Заголовок"/>
    <w:basedOn w:val="a"/>
    <w:next w:val="a1"/>
    <w:rsid w:val="0053629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ja-JP"/>
    </w:rPr>
  </w:style>
  <w:style w:type="paragraph" w:styleId="a1">
    <w:name w:val="Body Text"/>
    <w:basedOn w:val="a"/>
    <w:rsid w:val="00536292"/>
    <w:rPr>
      <w:sz w:val="28"/>
    </w:rPr>
  </w:style>
  <w:style w:type="paragraph" w:styleId="a5">
    <w:name w:val="header"/>
    <w:basedOn w:val="a"/>
    <w:link w:val="a6"/>
    <w:uiPriority w:val="99"/>
    <w:rsid w:val="00536292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536292"/>
    <w:pPr>
      <w:tabs>
        <w:tab w:val="center" w:pos="4153"/>
        <w:tab w:val="right" w:pos="8306"/>
      </w:tabs>
    </w:pPr>
  </w:style>
  <w:style w:type="paragraph" w:styleId="a9">
    <w:name w:val="List"/>
    <w:basedOn w:val="a1"/>
    <w:rsid w:val="00536292"/>
    <w:pPr>
      <w:widowControl w:val="0"/>
      <w:suppressAutoHyphens/>
      <w:spacing w:after="120"/>
    </w:pPr>
    <w:rPr>
      <w:rFonts w:eastAsia="Lucida Sans Unicode" w:cs="Tahoma"/>
      <w:sz w:val="24"/>
      <w:szCs w:val="24"/>
      <w:lang w:eastAsia="ja-JP"/>
    </w:rPr>
  </w:style>
  <w:style w:type="paragraph" w:styleId="aa">
    <w:name w:val="Subtitle"/>
    <w:basedOn w:val="a"/>
    <w:qFormat/>
    <w:rsid w:val="005362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rsid w:val="00536292"/>
    <w:pPr>
      <w:ind w:firstLine="709"/>
      <w:jc w:val="both"/>
    </w:pPr>
    <w:rPr>
      <w:sz w:val="28"/>
    </w:rPr>
  </w:style>
  <w:style w:type="paragraph" w:styleId="20">
    <w:name w:val="Body Text 2"/>
    <w:basedOn w:val="a"/>
    <w:rsid w:val="00536292"/>
    <w:pPr>
      <w:widowControl w:val="0"/>
      <w:suppressAutoHyphens/>
      <w:jc w:val="both"/>
    </w:pPr>
    <w:rPr>
      <w:rFonts w:eastAsia="Lucida Sans Unicode"/>
      <w:sz w:val="28"/>
      <w:szCs w:val="22"/>
      <w:lang w:eastAsia="ja-JP"/>
    </w:rPr>
  </w:style>
  <w:style w:type="paragraph" w:styleId="21">
    <w:name w:val="Body Text Indent 2"/>
    <w:basedOn w:val="a"/>
    <w:rsid w:val="00536292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4"/>
      <w:lang w:eastAsia="ja-JP"/>
    </w:rPr>
  </w:style>
  <w:style w:type="paragraph" w:styleId="30">
    <w:name w:val="Body Text Indent 3"/>
    <w:basedOn w:val="a"/>
    <w:rsid w:val="00536292"/>
    <w:pPr>
      <w:widowControl w:val="0"/>
      <w:suppressAutoHyphens/>
      <w:ind w:left="28"/>
      <w:jc w:val="both"/>
    </w:pPr>
    <w:rPr>
      <w:rFonts w:eastAsia="Lucida Sans Unicode"/>
      <w:color w:val="000000"/>
      <w:kern w:val="2"/>
      <w:sz w:val="28"/>
      <w:szCs w:val="28"/>
      <w:lang w:eastAsia="ja-JP"/>
    </w:rPr>
  </w:style>
  <w:style w:type="paragraph" w:styleId="ac">
    <w:name w:val="Plain Text"/>
    <w:basedOn w:val="a"/>
    <w:rsid w:val="00536292"/>
    <w:rPr>
      <w:rFonts w:ascii="Courier New" w:hAnsi="Courier New" w:cs="Courier New"/>
      <w:kern w:val="2"/>
      <w:sz w:val="24"/>
      <w:lang w:eastAsia="ja-JP"/>
    </w:rPr>
  </w:style>
  <w:style w:type="paragraph" w:customStyle="1" w:styleId="Postan">
    <w:name w:val="Postan"/>
    <w:basedOn w:val="a"/>
    <w:rsid w:val="00536292"/>
    <w:pPr>
      <w:jc w:val="center"/>
    </w:pPr>
    <w:rPr>
      <w:sz w:val="28"/>
    </w:rPr>
  </w:style>
  <w:style w:type="paragraph" w:customStyle="1" w:styleId="ad">
    <w:name w:val="Содержимое таблицы"/>
    <w:basedOn w:val="a"/>
    <w:rsid w:val="00536292"/>
    <w:pPr>
      <w:widowControl w:val="0"/>
      <w:suppressLineNumbers/>
      <w:suppressAutoHyphens/>
    </w:pPr>
    <w:rPr>
      <w:rFonts w:eastAsia="Lucida Sans Unicode"/>
      <w:sz w:val="24"/>
      <w:szCs w:val="24"/>
      <w:lang w:eastAsia="ja-JP"/>
    </w:rPr>
  </w:style>
  <w:style w:type="paragraph" w:customStyle="1" w:styleId="ae">
    <w:name w:val="Заголовок таблицы"/>
    <w:basedOn w:val="ad"/>
    <w:rsid w:val="00536292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53629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uiPriority w:val="99"/>
    <w:rsid w:val="0053629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paragraph" w:customStyle="1" w:styleId="af">
    <w:name w:val="Содержимое врезки"/>
    <w:basedOn w:val="a1"/>
    <w:rsid w:val="00536292"/>
    <w:pPr>
      <w:widowControl w:val="0"/>
      <w:suppressAutoHyphens/>
      <w:spacing w:after="120"/>
    </w:pPr>
    <w:rPr>
      <w:rFonts w:eastAsia="Lucida Sans Unicode"/>
      <w:sz w:val="24"/>
      <w:szCs w:val="24"/>
      <w:lang w:eastAsia="ja-JP"/>
    </w:rPr>
  </w:style>
  <w:style w:type="paragraph" w:customStyle="1" w:styleId="ConsPlusCell">
    <w:name w:val="ConsPlusCell"/>
    <w:uiPriority w:val="99"/>
    <w:rsid w:val="00536292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53629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0">
    <w:name w:val="Название1"/>
    <w:basedOn w:val="a"/>
    <w:rsid w:val="00536292"/>
    <w:pPr>
      <w:suppressLineNumbers/>
      <w:spacing w:before="120" w:after="120"/>
    </w:pPr>
    <w:rPr>
      <w:rFonts w:ascii="Arial" w:hAnsi="Arial"/>
      <w:i/>
      <w:iCs/>
      <w:sz w:val="24"/>
      <w:szCs w:val="24"/>
      <w:lang w:eastAsia="ja-JP"/>
    </w:rPr>
  </w:style>
  <w:style w:type="paragraph" w:customStyle="1" w:styleId="11">
    <w:name w:val="Указатель1"/>
    <w:basedOn w:val="a"/>
    <w:rsid w:val="00536292"/>
    <w:pPr>
      <w:suppressLineNumbers/>
    </w:pPr>
    <w:rPr>
      <w:rFonts w:ascii="Arial" w:hAnsi="Arial"/>
      <w:sz w:val="24"/>
      <w:szCs w:val="24"/>
      <w:lang w:eastAsia="ja-JP"/>
    </w:rPr>
  </w:style>
  <w:style w:type="paragraph" w:customStyle="1" w:styleId="210">
    <w:name w:val="Основной текст с отступом 21"/>
    <w:basedOn w:val="a"/>
    <w:rsid w:val="00536292"/>
    <w:pPr>
      <w:suppressAutoHyphens/>
      <w:autoSpaceDE w:val="0"/>
      <w:ind w:firstLine="540"/>
      <w:jc w:val="both"/>
    </w:pPr>
    <w:rPr>
      <w:sz w:val="28"/>
      <w:szCs w:val="24"/>
      <w:lang w:eastAsia="ja-JP"/>
    </w:rPr>
  </w:style>
  <w:style w:type="paragraph" w:customStyle="1" w:styleId="211">
    <w:name w:val="Основной текст 21"/>
    <w:basedOn w:val="a"/>
    <w:rsid w:val="00536292"/>
    <w:pPr>
      <w:suppressAutoHyphens/>
    </w:pPr>
    <w:rPr>
      <w:sz w:val="28"/>
      <w:szCs w:val="24"/>
      <w:lang w:eastAsia="ja-JP"/>
    </w:rPr>
  </w:style>
  <w:style w:type="paragraph" w:customStyle="1" w:styleId="31">
    <w:name w:val="Основной текст с отступом 31"/>
    <w:basedOn w:val="a"/>
    <w:rsid w:val="00536292"/>
    <w:pPr>
      <w:suppressAutoHyphens/>
      <w:autoSpaceDE w:val="0"/>
      <w:ind w:firstLine="720"/>
      <w:jc w:val="both"/>
    </w:pPr>
    <w:rPr>
      <w:sz w:val="28"/>
      <w:szCs w:val="28"/>
      <w:lang w:eastAsia="ja-JP"/>
    </w:rPr>
  </w:style>
  <w:style w:type="paragraph" w:customStyle="1" w:styleId="100">
    <w:name w:val="Заголовок 10"/>
    <w:basedOn w:val="a0"/>
    <w:next w:val="a1"/>
    <w:rsid w:val="00536292"/>
    <w:rPr>
      <w:b/>
      <w:bCs/>
      <w:sz w:val="21"/>
      <w:szCs w:val="21"/>
    </w:rPr>
  </w:style>
  <w:style w:type="paragraph" w:customStyle="1" w:styleId="22">
    <w:name w:val="Основной текст с отступом 22"/>
    <w:basedOn w:val="a"/>
    <w:rsid w:val="00536292"/>
    <w:pPr>
      <w:widowControl w:val="0"/>
      <w:suppressAutoHyphens/>
      <w:autoSpaceDE w:val="0"/>
      <w:ind w:firstLine="540"/>
      <w:jc w:val="both"/>
    </w:pPr>
    <w:rPr>
      <w:rFonts w:eastAsia="Lucida Sans Unicode"/>
      <w:kern w:val="2"/>
      <w:sz w:val="28"/>
      <w:szCs w:val="24"/>
      <w:lang w:eastAsia="ja-JP"/>
    </w:rPr>
  </w:style>
  <w:style w:type="paragraph" w:customStyle="1" w:styleId="12">
    <w:name w:val="Текст1"/>
    <w:basedOn w:val="a"/>
    <w:rsid w:val="00536292"/>
    <w:rPr>
      <w:rFonts w:ascii="Courier New" w:hAnsi="Courier New" w:cs="Courier New"/>
      <w:kern w:val="2"/>
      <w:sz w:val="24"/>
      <w:lang w:eastAsia="ja-JP"/>
    </w:rPr>
  </w:style>
  <w:style w:type="character" w:customStyle="1" w:styleId="Absatz-Standardschriftart">
    <w:name w:val="Absatz-Standardschriftart"/>
    <w:rsid w:val="00536292"/>
  </w:style>
  <w:style w:type="character" w:customStyle="1" w:styleId="WW-Absatz-Standardschriftart">
    <w:name w:val="WW-Absatz-Standardschriftart"/>
    <w:rsid w:val="00536292"/>
  </w:style>
  <w:style w:type="character" w:customStyle="1" w:styleId="WW-Absatz-Standardschriftart1">
    <w:name w:val="WW-Absatz-Standardschriftart1"/>
    <w:rsid w:val="00536292"/>
  </w:style>
  <w:style w:type="character" w:customStyle="1" w:styleId="WW-Absatz-Standardschriftart11">
    <w:name w:val="WW-Absatz-Standardschriftart11"/>
    <w:rsid w:val="00536292"/>
  </w:style>
  <w:style w:type="character" w:customStyle="1" w:styleId="WW-Absatz-Standardschriftart111">
    <w:name w:val="WW-Absatz-Standardschriftart111"/>
    <w:rsid w:val="00536292"/>
  </w:style>
  <w:style w:type="character" w:customStyle="1" w:styleId="WW-Absatz-Standardschriftart1111">
    <w:name w:val="WW-Absatz-Standardschriftart1111"/>
    <w:rsid w:val="00536292"/>
  </w:style>
  <w:style w:type="character" w:customStyle="1" w:styleId="WW-Absatz-Standardschriftart11111">
    <w:name w:val="WW-Absatz-Standardschriftart11111"/>
    <w:rsid w:val="00536292"/>
  </w:style>
  <w:style w:type="character" w:customStyle="1" w:styleId="WW-Absatz-Standardschriftart111111">
    <w:name w:val="WW-Absatz-Standardschriftart111111"/>
    <w:rsid w:val="00536292"/>
  </w:style>
  <w:style w:type="character" w:customStyle="1" w:styleId="WW-Absatz-Standardschriftart1111111">
    <w:name w:val="WW-Absatz-Standardschriftart1111111"/>
    <w:rsid w:val="00536292"/>
  </w:style>
  <w:style w:type="character" w:customStyle="1" w:styleId="WW-Absatz-Standardschriftart11111111">
    <w:name w:val="WW-Absatz-Standardschriftart11111111"/>
    <w:rsid w:val="00536292"/>
  </w:style>
  <w:style w:type="character" w:customStyle="1" w:styleId="WW-Absatz-Standardschriftart111111111">
    <w:name w:val="WW-Absatz-Standardschriftart111111111"/>
    <w:rsid w:val="00536292"/>
  </w:style>
  <w:style w:type="character" w:customStyle="1" w:styleId="WW-Absatz-Standardschriftart1111111111">
    <w:name w:val="WW-Absatz-Standardschriftart1111111111"/>
    <w:rsid w:val="00536292"/>
  </w:style>
  <w:style w:type="character" w:customStyle="1" w:styleId="WW-Absatz-Standardschriftart11111111111">
    <w:name w:val="WW-Absatz-Standardschriftart11111111111"/>
    <w:rsid w:val="00536292"/>
  </w:style>
  <w:style w:type="character" w:customStyle="1" w:styleId="WW-Absatz-Standardschriftart111111111111">
    <w:name w:val="WW-Absatz-Standardschriftart111111111111"/>
    <w:rsid w:val="00536292"/>
  </w:style>
  <w:style w:type="character" w:customStyle="1" w:styleId="WW-Absatz-Standardschriftart1111111111111">
    <w:name w:val="WW-Absatz-Standardschriftart1111111111111"/>
    <w:rsid w:val="00536292"/>
  </w:style>
  <w:style w:type="character" w:customStyle="1" w:styleId="WW-Absatz-Standardschriftart11111111111111">
    <w:name w:val="WW-Absatz-Standardschriftart11111111111111"/>
    <w:rsid w:val="00536292"/>
  </w:style>
  <w:style w:type="character" w:customStyle="1" w:styleId="WW-Absatz-Standardschriftart111111111111111">
    <w:name w:val="WW-Absatz-Standardschriftart111111111111111"/>
    <w:rsid w:val="00536292"/>
  </w:style>
  <w:style w:type="character" w:customStyle="1" w:styleId="WW-Absatz-Standardschriftart1111111111111111">
    <w:name w:val="WW-Absatz-Standardschriftart1111111111111111"/>
    <w:rsid w:val="00536292"/>
  </w:style>
  <w:style w:type="character" w:customStyle="1" w:styleId="WW-Absatz-Standardschriftart11111111111111111">
    <w:name w:val="WW-Absatz-Standardschriftart11111111111111111"/>
    <w:rsid w:val="00536292"/>
  </w:style>
  <w:style w:type="character" w:customStyle="1" w:styleId="WW-Absatz-Standardschriftart111111111111111111">
    <w:name w:val="WW-Absatz-Standardschriftart111111111111111111"/>
    <w:rsid w:val="00536292"/>
  </w:style>
  <w:style w:type="character" w:customStyle="1" w:styleId="WW-Absatz-Standardschriftart1111111111111111111">
    <w:name w:val="WW-Absatz-Standardschriftart1111111111111111111"/>
    <w:rsid w:val="00536292"/>
  </w:style>
  <w:style w:type="character" w:customStyle="1" w:styleId="WW-Absatz-Standardschriftart11111111111111111111">
    <w:name w:val="WW-Absatz-Standardschriftart11111111111111111111"/>
    <w:rsid w:val="00536292"/>
  </w:style>
  <w:style w:type="character" w:customStyle="1" w:styleId="WW-Absatz-Standardschriftart111111111111111111111">
    <w:name w:val="WW-Absatz-Standardschriftart111111111111111111111"/>
    <w:rsid w:val="00536292"/>
  </w:style>
  <w:style w:type="character" w:customStyle="1" w:styleId="WW-Absatz-Standardschriftart1111111111111111111111">
    <w:name w:val="WW-Absatz-Standardschriftart1111111111111111111111"/>
    <w:rsid w:val="00536292"/>
  </w:style>
  <w:style w:type="character" w:customStyle="1" w:styleId="WW-Absatz-Standardschriftart11111111111111111111111">
    <w:name w:val="WW-Absatz-Standardschriftart11111111111111111111111"/>
    <w:rsid w:val="00536292"/>
  </w:style>
  <w:style w:type="character" w:customStyle="1" w:styleId="WW-Absatz-Standardschriftart111111111111111111111111">
    <w:name w:val="WW-Absatz-Standardschriftart111111111111111111111111"/>
    <w:rsid w:val="00536292"/>
  </w:style>
  <w:style w:type="character" w:customStyle="1" w:styleId="WW-Absatz-Standardschriftart1111111111111111111111111">
    <w:name w:val="WW-Absatz-Standardschriftart1111111111111111111111111"/>
    <w:rsid w:val="00536292"/>
  </w:style>
  <w:style w:type="character" w:customStyle="1" w:styleId="WW-Absatz-Standardschriftart11111111111111111111111111">
    <w:name w:val="WW-Absatz-Standardschriftart11111111111111111111111111"/>
    <w:rsid w:val="00536292"/>
  </w:style>
  <w:style w:type="character" w:customStyle="1" w:styleId="WW-Absatz-Standardschriftart111111111111111111111111111">
    <w:name w:val="WW-Absatz-Standardschriftart111111111111111111111111111"/>
    <w:rsid w:val="00536292"/>
  </w:style>
  <w:style w:type="character" w:customStyle="1" w:styleId="WW-Absatz-Standardschriftart1111111111111111111111111111">
    <w:name w:val="WW-Absatz-Standardschriftart1111111111111111111111111111"/>
    <w:rsid w:val="00536292"/>
  </w:style>
  <w:style w:type="character" w:customStyle="1" w:styleId="WW-Absatz-Standardschriftart11111111111111111111111111111">
    <w:name w:val="WW-Absatz-Standardschriftart11111111111111111111111111111"/>
    <w:rsid w:val="00536292"/>
  </w:style>
  <w:style w:type="character" w:customStyle="1" w:styleId="WW-Absatz-Standardschriftart111111111111111111111111111111">
    <w:name w:val="WW-Absatz-Standardschriftart111111111111111111111111111111"/>
    <w:rsid w:val="00536292"/>
  </w:style>
  <w:style w:type="character" w:customStyle="1" w:styleId="WW-Absatz-Standardschriftart1111111111111111111111111111111">
    <w:name w:val="WW-Absatz-Standardschriftart1111111111111111111111111111111"/>
    <w:rsid w:val="00536292"/>
  </w:style>
  <w:style w:type="character" w:customStyle="1" w:styleId="WW-Absatz-Standardschriftart11111111111111111111111111111111">
    <w:name w:val="WW-Absatz-Standardschriftart11111111111111111111111111111111"/>
    <w:rsid w:val="00536292"/>
  </w:style>
  <w:style w:type="character" w:customStyle="1" w:styleId="WW-Absatz-Standardschriftart111111111111111111111111111111111">
    <w:name w:val="WW-Absatz-Standardschriftart111111111111111111111111111111111"/>
    <w:rsid w:val="00536292"/>
  </w:style>
  <w:style w:type="character" w:customStyle="1" w:styleId="WW-Absatz-Standardschriftart1111111111111111111111111111111111">
    <w:name w:val="WW-Absatz-Standardschriftart1111111111111111111111111111111111"/>
    <w:rsid w:val="00536292"/>
  </w:style>
  <w:style w:type="character" w:customStyle="1" w:styleId="WW-Absatz-Standardschriftart11111111111111111111111111111111111">
    <w:name w:val="WW-Absatz-Standardschriftart11111111111111111111111111111111111"/>
    <w:rsid w:val="00536292"/>
  </w:style>
  <w:style w:type="character" w:customStyle="1" w:styleId="WW-Absatz-Standardschriftart111111111111111111111111111111111111">
    <w:name w:val="WW-Absatz-Standardschriftart111111111111111111111111111111111111"/>
    <w:rsid w:val="00536292"/>
  </w:style>
  <w:style w:type="character" w:customStyle="1" w:styleId="WW-Absatz-Standardschriftart1111111111111111111111111111111111111">
    <w:name w:val="WW-Absatz-Standardschriftart1111111111111111111111111111111111111"/>
    <w:rsid w:val="00536292"/>
  </w:style>
  <w:style w:type="character" w:customStyle="1" w:styleId="WW-Absatz-Standardschriftart11111111111111111111111111111111111111">
    <w:name w:val="WW-Absatz-Standardschriftart11111111111111111111111111111111111111"/>
    <w:rsid w:val="00536292"/>
  </w:style>
  <w:style w:type="character" w:customStyle="1" w:styleId="WW-Absatz-Standardschriftart111111111111111111111111111111111111111">
    <w:name w:val="WW-Absatz-Standardschriftart111111111111111111111111111111111111111"/>
    <w:rsid w:val="00536292"/>
  </w:style>
  <w:style w:type="character" w:customStyle="1" w:styleId="WW-Absatz-Standardschriftart1111111111111111111111111111111111111111">
    <w:name w:val="WW-Absatz-Standardschriftart1111111111111111111111111111111111111111"/>
    <w:rsid w:val="00536292"/>
  </w:style>
  <w:style w:type="character" w:customStyle="1" w:styleId="WW-Absatz-Standardschriftart11111111111111111111111111111111111111111">
    <w:name w:val="WW-Absatz-Standardschriftart11111111111111111111111111111111111111111"/>
    <w:rsid w:val="00536292"/>
  </w:style>
  <w:style w:type="character" w:customStyle="1" w:styleId="WW-Absatz-Standardschriftart111111111111111111111111111111111111111111">
    <w:name w:val="WW-Absatz-Standardschriftart111111111111111111111111111111111111111111"/>
    <w:rsid w:val="00536292"/>
  </w:style>
  <w:style w:type="character" w:customStyle="1" w:styleId="WW-Absatz-Standardschriftart1111111111111111111111111111111111111111111">
    <w:name w:val="WW-Absatz-Standardschriftart1111111111111111111111111111111111111111111"/>
    <w:rsid w:val="00536292"/>
  </w:style>
  <w:style w:type="character" w:customStyle="1" w:styleId="WW-Absatz-Standardschriftart11111111111111111111111111111111111111111111">
    <w:name w:val="WW-Absatz-Standardschriftart11111111111111111111111111111111111111111111"/>
    <w:rsid w:val="00536292"/>
  </w:style>
  <w:style w:type="character" w:customStyle="1" w:styleId="WW-Absatz-Standardschriftart111111111111111111111111111111111111111111111">
    <w:name w:val="WW-Absatz-Standardschriftart111111111111111111111111111111111111111111111"/>
    <w:rsid w:val="00536292"/>
  </w:style>
  <w:style w:type="character" w:customStyle="1" w:styleId="WW-Absatz-Standardschriftart1111111111111111111111111111111111111111111111">
    <w:name w:val="WW-Absatz-Standardschriftart1111111111111111111111111111111111111111111111"/>
    <w:rsid w:val="00536292"/>
  </w:style>
  <w:style w:type="character" w:customStyle="1" w:styleId="WW-Absatz-Standardschriftart11111111111111111111111111111111111111111111111">
    <w:name w:val="WW-Absatz-Standardschriftart11111111111111111111111111111111111111111111111"/>
    <w:rsid w:val="00536292"/>
  </w:style>
  <w:style w:type="character" w:customStyle="1" w:styleId="WW-Absatz-Standardschriftart111111111111111111111111111111111111111111111111">
    <w:name w:val="WW-Absatz-Standardschriftart111111111111111111111111111111111111111111111111"/>
    <w:rsid w:val="00536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536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36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36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36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362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362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362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3629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3629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3629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3629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3629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3629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3629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3629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3629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3629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3629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3629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3629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3629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3629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3629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36292"/>
  </w:style>
  <w:style w:type="character" w:customStyle="1" w:styleId="af0">
    <w:name w:val="Символ нумерации"/>
    <w:rsid w:val="0053629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36292"/>
  </w:style>
  <w:style w:type="character" w:customStyle="1" w:styleId="13">
    <w:name w:val="Основной шрифт абзаца1"/>
    <w:rsid w:val="00536292"/>
  </w:style>
  <w:style w:type="paragraph" w:styleId="af1">
    <w:name w:val="Title"/>
    <w:basedOn w:val="a0"/>
    <w:next w:val="aa"/>
    <w:qFormat/>
    <w:rsid w:val="00536292"/>
  </w:style>
  <w:style w:type="table" w:styleId="af2">
    <w:name w:val="Table Grid"/>
    <w:basedOn w:val="a3"/>
    <w:rsid w:val="00B06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 Знак Знак Знак Знак Знак Знак"/>
    <w:basedOn w:val="a"/>
    <w:rsid w:val="006A4FD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3">
    <w:name w:val="Обычный (веб)2"/>
    <w:basedOn w:val="a"/>
    <w:rsid w:val="002957F9"/>
    <w:pPr>
      <w:spacing w:before="150" w:line="270" w:lineRule="atLeast"/>
    </w:pPr>
    <w:rPr>
      <w:sz w:val="24"/>
      <w:szCs w:val="24"/>
    </w:rPr>
  </w:style>
  <w:style w:type="character" w:styleId="af4">
    <w:name w:val="Hyperlink"/>
    <w:basedOn w:val="a2"/>
    <w:uiPriority w:val="99"/>
    <w:unhideWhenUsed/>
    <w:rsid w:val="00F1222B"/>
    <w:rPr>
      <w:color w:val="0000FF"/>
      <w:u w:val="single"/>
    </w:rPr>
  </w:style>
  <w:style w:type="paragraph" w:styleId="af5">
    <w:name w:val="No Spacing"/>
    <w:uiPriority w:val="1"/>
    <w:qFormat/>
    <w:rsid w:val="006C376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2D0378"/>
    <w:rPr>
      <w:rFonts w:eastAsia="Times New Roman"/>
    </w:rPr>
  </w:style>
  <w:style w:type="paragraph" w:customStyle="1" w:styleId="BodyText2">
    <w:name w:val="Body Text 2"/>
    <w:basedOn w:val="a"/>
    <w:rsid w:val="00583321"/>
    <w:pPr>
      <w:overflowPunct w:val="0"/>
      <w:autoSpaceDE w:val="0"/>
      <w:autoSpaceDN w:val="0"/>
      <w:adjustRightInd w:val="0"/>
    </w:pPr>
    <w:rPr>
      <w:sz w:val="28"/>
    </w:rPr>
  </w:style>
  <w:style w:type="character" w:styleId="af6">
    <w:name w:val="page number"/>
    <w:basedOn w:val="a2"/>
    <w:rsid w:val="00583321"/>
  </w:style>
  <w:style w:type="paragraph" w:customStyle="1" w:styleId="ConsNormal">
    <w:name w:val="ConsNormal"/>
    <w:rsid w:val="005833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7">
    <w:name w:val="Normal (Web)"/>
    <w:basedOn w:val="a"/>
    <w:uiPriority w:val="99"/>
    <w:unhideWhenUsed/>
    <w:rsid w:val="00B70D32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rsid w:val="00331628"/>
    <w:rPr>
      <w:b/>
      <w:bCs w:val="0"/>
      <w:color w:val="000080"/>
    </w:rPr>
  </w:style>
  <w:style w:type="character" w:customStyle="1" w:styleId="a6">
    <w:name w:val="Верхний колонтитул Знак"/>
    <w:basedOn w:val="a2"/>
    <w:link w:val="a5"/>
    <w:uiPriority w:val="99"/>
    <w:rsid w:val="00E44C9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92"/>
    <w:rPr>
      <w:rFonts w:eastAsia="Times New Roman"/>
    </w:rPr>
  </w:style>
  <w:style w:type="paragraph" w:styleId="1">
    <w:name w:val="heading 1"/>
    <w:basedOn w:val="a"/>
    <w:next w:val="a"/>
    <w:qFormat/>
    <w:rsid w:val="0053629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3629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292"/>
    <w:pPr>
      <w:keepNext/>
      <w:pageBreakBefore/>
      <w:widowControl w:val="0"/>
      <w:numPr>
        <w:ilvl w:val="2"/>
        <w:numId w:val="2"/>
      </w:numPr>
      <w:suppressAutoHyphens/>
      <w:ind w:left="6237"/>
      <w:jc w:val="center"/>
      <w:outlineLvl w:val="2"/>
    </w:pPr>
    <w:rPr>
      <w:rFonts w:eastAsia="Lucida Sans Unicode"/>
      <w:sz w:val="28"/>
      <w:szCs w:val="28"/>
      <w:lang w:eastAsia="ja-JP"/>
    </w:rPr>
  </w:style>
  <w:style w:type="paragraph" w:styleId="4">
    <w:name w:val="heading 4"/>
    <w:basedOn w:val="a"/>
    <w:next w:val="a"/>
    <w:qFormat/>
    <w:rsid w:val="005362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62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36292"/>
    <w:pPr>
      <w:keepNext/>
      <w:numPr>
        <w:ilvl w:val="6"/>
        <w:numId w:val="2"/>
      </w:numPr>
      <w:outlineLvl w:val="6"/>
    </w:pPr>
    <w:rPr>
      <w:sz w:val="28"/>
      <w:szCs w:val="24"/>
      <w:lang w:eastAsia="ja-JP"/>
    </w:rPr>
  </w:style>
  <w:style w:type="paragraph" w:styleId="8">
    <w:name w:val="heading 8"/>
    <w:basedOn w:val="a"/>
    <w:next w:val="a"/>
    <w:qFormat/>
    <w:rsid w:val="005362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1"/>
    <w:qFormat/>
    <w:rsid w:val="00536292"/>
    <w:pPr>
      <w:numPr>
        <w:ilvl w:val="8"/>
        <w:numId w:val="2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0">
    <w:name w:val="Заголовок"/>
    <w:basedOn w:val="a"/>
    <w:next w:val="a1"/>
    <w:rsid w:val="0053629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ja-JP"/>
    </w:rPr>
  </w:style>
  <w:style w:type="paragraph" w:styleId="a1">
    <w:name w:val="Body Text"/>
    <w:basedOn w:val="a"/>
    <w:rsid w:val="00536292"/>
    <w:rPr>
      <w:sz w:val="28"/>
    </w:rPr>
  </w:style>
  <w:style w:type="paragraph" w:styleId="a5">
    <w:name w:val="header"/>
    <w:basedOn w:val="a"/>
    <w:link w:val="a6"/>
    <w:uiPriority w:val="99"/>
    <w:rsid w:val="00536292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536292"/>
    <w:pPr>
      <w:tabs>
        <w:tab w:val="center" w:pos="4153"/>
        <w:tab w:val="right" w:pos="8306"/>
      </w:tabs>
    </w:pPr>
  </w:style>
  <w:style w:type="paragraph" w:styleId="a9">
    <w:name w:val="List"/>
    <w:basedOn w:val="a1"/>
    <w:rsid w:val="00536292"/>
    <w:pPr>
      <w:widowControl w:val="0"/>
      <w:suppressAutoHyphens/>
      <w:spacing w:after="120"/>
    </w:pPr>
    <w:rPr>
      <w:rFonts w:eastAsia="Lucida Sans Unicode" w:cs="Tahoma"/>
      <w:sz w:val="24"/>
      <w:szCs w:val="24"/>
      <w:lang w:eastAsia="ja-JP"/>
    </w:rPr>
  </w:style>
  <w:style w:type="paragraph" w:styleId="aa">
    <w:name w:val="Subtitle"/>
    <w:basedOn w:val="a"/>
    <w:qFormat/>
    <w:rsid w:val="005362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rsid w:val="00536292"/>
    <w:pPr>
      <w:ind w:firstLine="709"/>
      <w:jc w:val="both"/>
    </w:pPr>
    <w:rPr>
      <w:sz w:val="28"/>
    </w:rPr>
  </w:style>
  <w:style w:type="paragraph" w:styleId="20">
    <w:name w:val="Body Text 2"/>
    <w:basedOn w:val="a"/>
    <w:rsid w:val="00536292"/>
    <w:pPr>
      <w:widowControl w:val="0"/>
      <w:suppressAutoHyphens/>
      <w:jc w:val="both"/>
    </w:pPr>
    <w:rPr>
      <w:rFonts w:eastAsia="Lucida Sans Unicode"/>
      <w:sz w:val="28"/>
      <w:szCs w:val="22"/>
      <w:lang w:eastAsia="ja-JP"/>
    </w:rPr>
  </w:style>
  <w:style w:type="paragraph" w:styleId="21">
    <w:name w:val="Body Text Indent 2"/>
    <w:basedOn w:val="a"/>
    <w:rsid w:val="00536292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4"/>
      <w:lang w:eastAsia="ja-JP"/>
    </w:rPr>
  </w:style>
  <w:style w:type="paragraph" w:styleId="30">
    <w:name w:val="Body Text Indent 3"/>
    <w:basedOn w:val="a"/>
    <w:rsid w:val="00536292"/>
    <w:pPr>
      <w:widowControl w:val="0"/>
      <w:suppressAutoHyphens/>
      <w:ind w:left="28"/>
      <w:jc w:val="both"/>
    </w:pPr>
    <w:rPr>
      <w:rFonts w:eastAsia="Lucida Sans Unicode"/>
      <w:color w:val="000000"/>
      <w:kern w:val="2"/>
      <w:sz w:val="28"/>
      <w:szCs w:val="28"/>
      <w:lang w:eastAsia="ja-JP"/>
    </w:rPr>
  </w:style>
  <w:style w:type="paragraph" w:styleId="ac">
    <w:name w:val="Plain Text"/>
    <w:basedOn w:val="a"/>
    <w:rsid w:val="00536292"/>
    <w:rPr>
      <w:rFonts w:ascii="Courier New" w:hAnsi="Courier New" w:cs="Courier New"/>
      <w:kern w:val="2"/>
      <w:sz w:val="24"/>
      <w:lang w:eastAsia="ja-JP"/>
    </w:rPr>
  </w:style>
  <w:style w:type="paragraph" w:customStyle="1" w:styleId="Postan">
    <w:name w:val="Postan"/>
    <w:basedOn w:val="a"/>
    <w:rsid w:val="00536292"/>
    <w:pPr>
      <w:jc w:val="center"/>
    </w:pPr>
    <w:rPr>
      <w:sz w:val="28"/>
    </w:rPr>
  </w:style>
  <w:style w:type="paragraph" w:customStyle="1" w:styleId="ad">
    <w:name w:val="Содержимое таблицы"/>
    <w:basedOn w:val="a"/>
    <w:rsid w:val="00536292"/>
    <w:pPr>
      <w:widowControl w:val="0"/>
      <w:suppressLineNumbers/>
      <w:suppressAutoHyphens/>
    </w:pPr>
    <w:rPr>
      <w:rFonts w:eastAsia="Lucida Sans Unicode"/>
      <w:sz w:val="24"/>
      <w:szCs w:val="24"/>
      <w:lang w:eastAsia="ja-JP"/>
    </w:rPr>
  </w:style>
  <w:style w:type="paragraph" w:customStyle="1" w:styleId="ae">
    <w:name w:val="Заголовок таблицы"/>
    <w:basedOn w:val="ad"/>
    <w:rsid w:val="00536292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53629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uiPriority w:val="99"/>
    <w:rsid w:val="0053629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paragraph" w:customStyle="1" w:styleId="af">
    <w:name w:val="Содержимое врезки"/>
    <w:basedOn w:val="a1"/>
    <w:rsid w:val="00536292"/>
    <w:pPr>
      <w:widowControl w:val="0"/>
      <w:suppressAutoHyphens/>
      <w:spacing w:after="120"/>
    </w:pPr>
    <w:rPr>
      <w:rFonts w:eastAsia="Lucida Sans Unicode"/>
      <w:sz w:val="24"/>
      <w:szCs w:val="24"/>
      <w:lang w:eastAsia="ja-JP"/>
    </w:rPr>
  </w:style>
  <w:style w:type="paragraph" w:customStyle="1" w:styleId="ConsPlusCell">
    <w:name w:val="ConsPlusCell"/>
    <w:uiPriority w:val="99"/>
    <w:rsid w:val="00536292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53629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0">
    <w:name w:val="Название1"/>
    <w:basedOn w:val="a"/>
    <w:rsid w:val="00536292"/>
    <w:pPr>
      <w:suppressLineNumbers/>
      <w:spacing w:before="120" w:after="120"/>
    </w:pPr>
    <w:rPr>
      <w:rFonts w:ascii="Arial" w:hAnsi="Arial"/>
      <w:i/>
      <w:iCs/>
      <w:sz w:val="24"/>
      <w:szCs w:val="24"/>
      <w:lang w:eastAsia="ja-JP"/>
    </w:rPr>
  </w:style>
  <w:style w:type="paragraph" w:customStyle="1" w:styleId="11">
    <w:name w:val="Указатель1"/>
    <w:basedOn w:val="a"/>
    <w:rsid w:val="00536292"/>
    <w:pPr>
      <w:suppressLineNumbers/>
    </w:pPr>
    <w:rPr>
      <w:rFonts w:ascii="Arial" w:hAnsi="Arial"/>
      <w:sz w:val="24"/>
      <w:szCs w:val="24"/>
      <w:lang w:eastAsia="ja-JP"/>
    </w:rPr>
  </w:style>
  <w:style w:type="paragraph" w:customStyle="1" w:styleId="210">
    <w:name w:val="Основной текст с отступом 21"/>
    <w:basedOn w:val="a"/>
    <w:rsid w:val="00536292"/>
    <w:pPr>
      <w:suppressAutoHyphens/>
      <w:autoSpaceDE w:val="0"/>
      <w:ind w:firstLine="540"/>
      <w:jc w:val="both"/>
    </w:pPr>
    <w:rPr>
      <w:sz w:val="28"/>
      <w:szCs w:val="24"/>
      <w:lang w:eastAsia="ja-JP"/>
    </w:rPr>
  </w:style>
  <w:style w:type="paragraph" w:customStyle="1" w:styleId="211">
    <w:name w:val="Основной текст 21"/>
    <w:basedOn w:val="a"/>
    <w:rsid w:val="00536292"/>
    <w:pPr>
      <w:suppressAutoHyphens/>
    </w:pPr>
    <w:rPr>
      <w:sz w:val="28"/>
      <w:szCs w:val="24"/>
      <w:lang w:eastAsia="ja-JP"/>
    </w:rPr>
  </w:style>
  <w:style w:type="paragraph" w:customStyle="1" w:styleId="31">
    <w:name w:val="Основной текст с отступом 31"/>
    <w:basedOn w:val="a"/>
    <w:rsid w:val="00536292"/>
    <w:pPr>
      <w:suppressAutoHyphens/>
      <w:autoSpaceDE w:val="0"/>
      <w:ind w:firstLine="720"/>
      <w:jc w:val="both"/>
    </w:pPr>
    <w:rPr>
      <w:sz w:val="28"/>
      <w:szCs w:val="28"/>
      <w:lang w:eastAsia="ja-JP"/>
    </w:rPr>
  </w:style>
  <w:style w:type="paragraph" w:customStyle="1" w:styleId="100">
    <w:name w:val="Заголовок 10"/>
    <w:basedOn w:val="a0"/>
    <w:next w:val="a1"/>
    <w:rsid w:val="00536292"/>
    <w:rPr>
      <w:b/>
      <w:bCs/>
      <w:sz w:val="21"/>
      <w:szCs w:val="21"/>
    </w:rPr>
  </w:style>
  <w:style w:type="paragraph" w:customStyle="1" w:styleId="22">
    <w:name w:val="Основной текст с отступом 22"/>
    <w:basedOn w:val="a"/>
    <w:rsid w:val="00536292"/>
    <w:pPr>
      <w:widowControl w:val="0"/>
      <w:suppressAutoHyphens/>
      <w:autoSpaceDE w:val="0"/>
      <w:ind w:firstLine="540"/>
      <w:jc w:val="both"/>
    </w:pPr>
    <w:rPr>
      <w:rFonts w:eastAsia="Lucida Sans Unicode"/>
      <w:kern w:val="2"/>
      <w:sz w:val="28"/>
      <w:szCs w:val="24"/>
      <w:lang w:eastAsia="ja-JP"/>
    </w:rPr>
  </w:style>
  <w:style w:type="paragraph" w:customStyle="1" w:styleId="12">
    <w:name w:val="Текст1"/>
    <w:basedOn w:val="a"/>
    <w:rsid w:val="00536292"/>
    <w:rPr>
      <w:rFonts w:ascii="Courier New" w:hAnsi="Courier New" w:cs="Courier New"/>
      <w:kern w:val="2"/>
      <w:sz w:val="24"/>
      <w:lang w:eastAsia="ja-JP"/>
    </w:rPr>
  </w:style>
  <w:style w:type="character" w:customStyle="1" w:styleId="Absatz-Standardschriftart">
    <w:name w:val="Absatz-Standardschriftart"/>
    <w:rsid w:val="00536292"/>
  </w:style>
  <w:style w:type="character" w:customStyle="1" w:styleId="WW-Absatz-Standardschriftart">
    <w:name w:val="WW-Absatz-Standardschriftart"/>
    <w:rsid w:val="00536292"/>
  </w:style>
  <w:style w:type="character" w:customStyle="1" w:styleId="WW-Absatz-Standardschriftart1">
    <w:name w:val="WW-Absatz-Standardschriftart1"/>
    <w:rsid w:val="00536292"/>
  </w:style>
  <w:style w:type="character" w:customStyle="1" w:styleId="WW-Absatz-Standardschriftart11">
    <w:name w:val="WW-Absatz-Standardschriftart11"/>
    <w:rsid w:val="00536292"/>
  </w:style>
  <w:style w:type="character" w:customStyle="1" w:styleId="WW-Absatz-Standardschriftart111">
    <w:name w:val="WW-Absatz-Standardschriftart111"/>
    <w:rsid w:val="00536292"/>
  </w:style>
  <w:style w:type="character" w:customStyle="1" w:styleId="WW-Absatz-Standardschriftart1111">
    <w:name w:val="WW-Absatz-Standardschriftart1111"/>
    <w:rsid w:val="00536292"/>
  </w:style>
  <w:style w:type="character" w:customStyle="1" w:styleId="WW-Absatz-Standardschriftart11111">
    <w:name w:val="WW-Absatz-Standardschriftart11111"/>
    <w:rsid w:val="00536292"/>
  </w:style>
  <w:style w:type="character" w:customStyle="1" w:styleId="WW-Absatz-Standardschriftart111111">
    <w:name w:val="WW-Absatz-Standardschriftart111111"/>
    <w:rsid w:val="00536292"/>
  </w:style>
  <w:style w:type="character" w:customStyle="1" w:styleId="WW-Absatz-Standardschriftart1111111">
    <w:name w:val="WW-Absatz-Standardschriftart1111111"/>
    <w:rsid w:val="00536292"/>
  </w:style>
  <w:style w:type="character" w:customStyle="1" w:styleId="WW-Absatz-Standardschriftart11111111">
    <w:name w:val="WW-Absatz-Standardschriftart11111111"/>
    <w:rsid w:val="00536292"/>
  </w:style>
  <w:style w:type="character" w:customStyle="1" w:styleId="WW-Absatz-Standardschriftart111111111">
    <w:name w:val="WW-Absatz-Standardschriftart111111111"/>
    <w:rsid w:val="00536292"/>
  </w:style>
  <w:style w:type="character" w:customStyle="1" w:styleId="WW-Absatz-Standardschriftart1111111111">
    <w:name w:val="WW-Absatz-Standardschriftart1111111111"/>
    <w:rsid w:val="00536292"/>
  </w:style>
  <w:style w:type="character" w:customStyle="1" w:styleId="WW-Absatz-Standardschriftart11111111111">
    <w:name w:val="WW-Absatz-Standardschriftart11111111111"/>
    <w:rsid w:val="00536292"/>
  </w:style>
  <w:style w:type="character" w:customStyle="1" w:styleId="WW-Absatz-Standardschriftart111111111111">
    <w:name w:val="WW-Absatz-Standardschriftart111111111111"/>
    <w:rsid w:val="00536292"/>
  </w:style>
  <w:style w:type="character" w:customStyle="1" w:styleId="WW-Absatz-Standardschriftart1111111111111">
    <w:name w:val="WW-Absatz-Standardschriftart1111111111111"/>
    <w:rsid w:val="00536292"/>
  </w:style>
  <w:style w:type="character" w:customStyle="1" w:styleId="WW-Absatz-Standardschriftart11111111111111">
    <w:name w:val="WW-Absatz-Standardschriftart11111111111111"/>
    <w:rsid w:val="00536292"/>
  </w:style>
  <w:style w:type="character" w:customStyle="1" w:styleId="WW-Absatz-Standardschriftart111111111111111">
    <w:name w:val="WW-Absatz-Standardschriftart111111111111111"/>
    <w:rsid w:val="00536292"/>
  </w:style>
  <w:style w:type="character" w:customStyle="1" w:styleId="WW-Absatz-Standardschriftart1111111111111111">
    <w:name w:val="WW-Absatz-Standardschriftart1111111111111111"/>
    <w:rsid w:val="00536292"/>
  </w:style>
  <w:style w:type="character" w:customStyle="1" w:styleId="WW-Absatz-Standardschriftart11111111111111111">
    <w:name w:val="WW-Absatz-Standardschriftart11111111111111111"/>
    <w:rsid w:val="00536292"/>
  </w:style>
  <w:style w:type="character" w:customStyle="1" w:styleId="WW-Absatz-Standardschriftart111111111111111111">
    <w:name w:val="WW-Absatz-Standardschriftart111111111111111111"/>
    <w:rsid w:val="00536292"/>
  </w:style>
  <w:style w:type="character" w:customStyle="1" w:styleId="WW-Absatz-Standardschriftart1111111111111111111">
    <w:name w:val="WW-Absatz-Standardschriftart1111111111111111111"/>
    <w:rsid w:val="00536292"/>
  </w:style>
  <w:style w:type="character" w:customStyle="1" w:styleId="WW-Absatz-Standardschriftart11111111111111111111">
    <w:name w:val="WW-Absatz-Standardschriftart11111111111111111111"/>
    <w:rsid w:val="00536292"/>
  </w:style>
  <w:style w:type="character" w:customStyle="1" w:styleId="WW-Absatz-Standardschriftart111111111111111111111">
    <w:name w:val="WW-Absatz-Standardschriftart111111111111111111111"/>
    <w:rsid w:val="00536292"/>
  </w:style>
  <w:style w:type="character" w:customStyle="1" w:styleId="WW-Absatz-Standardschriftart1111111111111111111111">
    <w:name w:val="WW-Absatz-Standardschriftart1111111111111111111111"/>
    <w:rsid w:val="00536292"/>
  </w:style>
  <w:style w:type="character" w:customStyle="1" w:styleId="WW-Absatz-Standardschriftart11111111111111111111111">
    <w:name w:val="WW-Absatz-Standardschriftart11111111111111111111111"/>
    <w:rsid w:val="00536292"/>
  </w:style>
  <w:style w:type="character" w:customStyle="1" w:styleId="WW-Absatz-Standardschriftart111111111111111111111111">
    <w:name w:val="WW-Absatz-Standardschriftart111111111111111111111111"/>
    <w:rsid w:val="00536292"/>
  </w:style>
  <w:style w:type="character" w:customStyle="1" w:styleId="WW-Absatz-Standardschriftart1111111111111111111111111">
    <w:name w:val="WW-Absatz-Standardschriftart1111111111111111111111111"/>
    <w:rsid w:val="00536292"/>
  </w:style>
  <w:style w:type="character" w:customStyle="1" w:styleId="WW-Absatz-Standardschriftart11111111111111111111111111">
    <w:name w:val="WW-Absatz-Standardschriftart11111111111111111111111111"/>
    <w:rsid w:val="00536292"/>
  </w:style>
  <w:style w:type="character" w:customStyle="1" w:styleId="WW-Absatz-Standardschriftart111111111111111111111111111">
    <w:name w:val="WW-Absatz-Standardschriftart111111111111111111111111111"/>
    <w:rsid w:val="00536292"/>
  </w:style>
  <w:style w:type="character" w:customStyle="1" w:styleId="WW-Absatz-Standardschriftart1111111111111111111111111111">
    <w:name w:val="WW-Absatz-Standardschriftart1111111111111111111111111111"/>
    <w:rsid w:val="00536292"/>
  </w:style>
  <w:style w:type="character" w:customStyle="1" w:styleId="WW-Absatz-Standardschriftart11111111111111111111111111111">
    <w:name w:val="WW-Absatz-Standardschriftart11111111111111111111111111111"/>
    <w:rsid w:val="00536292"/>
  </w:style>
  <w:style w:type="character" w:customStyle="1" w:styleId="WW-Absatz-Standardschriftart111111111111111111111111111111">
    <w:name w:val="WW-Absatz-Standardschriftart111111111111111111111111111111"/>
    <w:rsid w:val="00536292"/>
  </w:style>
  <w:style w:type="character" w:customStyle="1" w:styleId="WW-Absatz-Standardschriftart1111111111111111111111111111111">
    <w:name w:val="WW-Absatz-Standardschriftart1111111111111111111111111111111"/>
    <w:rsid w:val="00536292"/>
  </w:style>
  <w:style w:type="character" w:customStyle="1" w:styleId="WW-Absatz-Standardschriftart11111111111111111111111111111111">
    <w:name w:val="WW-Absatz-Standardschriftart11111111111111111111111111111111"/>
    <w:rsid w:val="00536292"/>
  </w:style>
  <w:style w:type="character" w:customStyle="1" w:styleId="WW-Absatz-Standardschriftart111111111111111111111111111111111">
    <w:name w:val="WW-Absatz-Standardschriftart111111111111111111111111111111111"/>
    <w:rsid w:val="00536292"/>
  </w:style>
  <w:style w:type="character" w:customStyle="1" w:styleId="WW-Absatz-Standardschriftart1111111111111111111111111111111111">
    <w:name w:val="WW-Absatz-Standardschriftart1111111111111111111111111111111111"/>
    <w:rsid w:val="00536292"/>
  </w:style>
  <w:style w:type="character" w:customStyle="1" w:styleId="WW-Absatz-Standardschriftart11111111111111111111111111111111111">
    <w:name w:val="WW-Absatz-Standardschriftart11111111111111111111111111111111111"/>
    <w:rsid w:val="00536292"/>
  </w:style>
  <w:style w:type="character" w:customStyle="1" w:styleId="WW-Absatz-Standardschriftart111111111111111111111111111111111111">
    <w:name w:val="WW-Absatz-Standardschriftart111111111111111111111111111111111111"/>
    <w:rsid w:val="00536292"/>
  </w:style>
  <w:style w:type="character" w:customStyle="1" w:styleId="WW-Absatz-Standardschriftart1111111111111111111111111111111111111">
    <w:name w:val="WW-Absatz-Standardschriftart1111111111111111111111111111111111111"/>
    <w:rsid w:val="00536292"/>
  </w:style>
  <w:style w:type="character" w:customStyle="1" w:styleId="WW-Absatz-Standardschriftart11111111111111111111111111111111111111">
    <w:name w:val="WW-Absatz-Standardschriftart11111111111111111111111111111111111111"/>
    <w:rsid w:val="00536292"/>
  </w:style>
  <w:style w:type="character" w:customStyle="1" w:styleId="WW-Absatz-Standardschriftart111111111111111111111111111111111111111">
    <w:name w:val="WW-Absatz-Standardschriftart111111111111111111111111111111111111111"/>
    <w:rsid w:val="00536292"/>
  </w:style>
  <w:style w:type="character" w:customStyle="1" w:styleId="WW-Absatz-Standardschriftart1111111111111111111111111111111111111111">
    <w:name w:val="WW-Absatz-Standardschriftart1111111111111111111111111111111111111111"/>
    <w:rsid w:val="00536292"/>
  </w:style>
  <w:style w:type="character" w:customStyle="1" w:styleId="WW-Absatz-Standardschriftart11111111111111111111111111111111111111111">
    <w:name w:val="WW-Absatz-Standardschriftart11111111111111111111111111111111111111111"/>
    <w:rsid w:val="00536292"/>
  </w:style>
  <w:style w:type="character" w:customStyle="1" w:styleId="WW-Absatz-Standardschriftart111111111111111111111111111111111111111111">
    <w:name w:val="WW-Absatz-Standardschriftart111111111111111111111111111111111111111111"/>
    <w:rsid w:val="00536292"/>
  </w:style>
  <w:style w:type="character" w:customStyle="1" w:styleId="WW-Absatz-Standardschriftart1111111111111111111111111111111111111111111">
    <w:name w:val="WW-Absatz-Standardschriftart1111111111111111111111111111111111111111111"/>
    <w:rsid w:val="00536292"/>
  </w:style>
  <w:style w:type="character" w:customStyle="1" w:styleId="WW-Absatz-Standardschriftart11111111111111111111111111111111111111111111">
    <w:name w:val="WW-Absatz-Standardschriftart11111111111111111111111111111111111111111111"/>
    <w:rsid w:val="00536292"/>
  </w:style>
  <w:style w:type="character" w:customStyle="1" w:styleId="WW-Absatz-Standardschriftart111111111111111111111111111111111111111111111">
    <w:name w:val="WW-Absatz-Standardschriftart111111111111111111111111111111111111111111111"/>
    <w:rsid w:val="00536292"/>
  </w:style>
  <w:style w:type="character" w:customStyle="1" w:styleId="WW-Absatz-Standardschriftart1111111111111111111111111111111111111111111111">
    <w:name w:val="WW-Absatz-Standardschriftart1111111111111111111111111111111111111111111111"/>
    <w:rsid w:val="00536292"/>
  </w:style>
  <w:style w:type="character" w:customStyle="1" w:styleId="WW-Absatz-Standardschriftart11111111111111111111111111111111111111111111111">
    <w:name w:val="WW-Absatz-Standardschriftart11111111111111111111111111111111111111111111111"/>
    <w:rsid w:val="00536292"/>
  </w:style>
  <w:style w:type="character" w:customStyle="1" w:styleId="WW-Absatz-Standardschriftart111111111111111111111111111111111111111111111111">
    <w:name w:val="WW-Absatz-Standardschriftart111111111111111111111111111111111111111111111111"/>
    <w:rsid w:val="00536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536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36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36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36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362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362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362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3629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3629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3629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3629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3629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3629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3629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3629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3629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3629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3629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3629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3629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3629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3629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3629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36292"/>
  </w:style>
  <w:style w:type="character" w:customStyle="1" w:styleId="af0">
    <w:name w:val="Символ нумерации"/>
    <w:rsid w:val="0053629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36292"/>
  </w:style>
  <w:style w:type="character" w:customStyle="1" w:styleId="13">
    <w:name w:val="Основной шрифт абзаца1"/>
    <w:rsid w:val="00536292"/>
  </w:style>
  <w:style w:type="paragraph" w:styleId="af1">
    <w:name w:val="Title"/>
    <w:basedOn w:val="a0"/>
    <w:next w:val="aa"/>
    <w:qFormat/>
    <w:rsid w:val="00536292"/>
  </w:style>
  <w:style w:type="table" w:styleId="af2">
    <w:name w:val="Table Grid"/>
    <w:basedOn w:val="a3"/>
    <w:rsid w:val="00B06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 Знак Знак Знак Знак Знак Знак"/>
    <w:basedOn w:val="a"/>
    <w:rsid w:val="006A4FD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3">
    <w:name w:val="Обычный (веб)2"/>
    <w:basedOn w:val="a"/>
    <w:rsid w:val="002957F9"/>
    <w:pPr>
      <w:spacing w:before="150" w:line="270" w:lineRule="atLeast"/>
    </w:pPr>
    <w:rPr>
      <w:sz w:val="24"/>
      <w:szCs w:val="24"/>
    </w:rPr>
  </w:style>
  <w:style w:type="character" w:styleId="af4">
    <w:name w:val="Hyperlink"/>
    <w:basedOn w:val="a2"/>
    <w:uiPriority w:val="99"/>
    <w:unhideWhenUsed/>
    <w:rsid w:val="00F1222B"/>
    <w:rPr>
      <w:color w:val="0000FF"/>
      <w:u w:val="single"/>
    </w:rPr>
  </w:style>
  <w:style w:type="paragraph" w:styleId="af5">
    <w:name w:val="No Spacing"/>
    <w:uiPriority w:val="1"/>
    <w:qFormat/>
    <w:rsid w:val="006C376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2D0378"/>
    <w:rPr>
      <w:rFonts w:eastAsia="Times New Roman"/>
    </w:rPr>
  </w:style>
  <w:style w:type="paragraph" w:customStyle="1" w:styleId="BodyText2">
    <w:name w:val="Body Text 2"/>
    <w:basedOn w:val="a"/>
    <w:rsid w:val="00583321"/>
    <w:pPr>
      <w:overflowPunct w:val="0"/>
      <w:autoSpaceDE w:val="0"/>
      <w:autoSpaceDN w:val="0"/>
      <w:adjustRightInd w:val="0"/>
    </w:pPr>
    <w:rPr>
      <w:sz w:val="28"/>
    </w:rPr>
  </w:style>
  <w:style w:type="character" w:styleId="af6">
    <w:name w:val="page number"/>
    <w:basedOn w:val="a2"/>
    <w:rsid w:val="00583321"/>
  </w:style>
  <w:style w:type="paragraph" w:customStyle="1" w:styleId="ConsNormal">
    <w:name w:val="ConsNormal"/>
    <w:rsid w:val="005833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7">
    <w:name w:val="Normal (Web)"/>
    <w:basedOn w:val="a"/>
    <w:uiPriority w:val="99"/>
    <w:unhideWhenUsed/>
    <w:rsid w:val="00B70D32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rsid w:val="00331628"/>
    <w:rPr>
      <w:b/>
      <w:bCs w:val="0"/>
      <w:color w:val="000080"/>
    </w:rPr>
  </w:style>
  <w:style w:type="character" w:customStyle="1" w:styleId="a6">
    <w:name w:val="Верхний колонтитул Знак"/>
    <w:basedOn w:val="a2"/>
    <w:link w:val="a5"/>
    <w:uiPriority w:val="99"/>
    <w:rsid w:val="00E44C9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10082</Words>
  <Characters>57470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АМИНИСТРАЦИЯ РОГОВСКОГО СЕЛЬСКОГО ПОСЕЛЕНИЯ</vt:lpstr>
    </vt:vector>
  </TitlesOfParts>
  <Company/>
  <LinksUpToDate>false</LinksUpToDate>
  <CharactersWithSpaces>67418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АМИНИСТРАЦИЯ РОГОВСКОГО СЕЛЬСКОГО ПОСЕЛЕНИЯ</dc:title>
  <dc:creator>User</dc:creator>
  <cp:lastModifiedBy>User</cp:lastModifiedBy>
  <cp:revision>2</cp:revision>
  <cp:lastPrinted>2016-09-27T06:42:00Z</cp:lastPrinted>
  <dcterms:created xsi:type="dcterms:W3CDTF">2023-11-16T08:40:00Z</dcterms:created>
  <dcterms:modified xsi:type="dcterms:W3CDTF">2023-11-16T08:40:00Z</dcterms:modified>
</cp:coreProperties>
</file>